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704" w:rsidRPr="00D903E6" w:rsidRDefault="00784704" w:rsidP="00784704">
      <w:pPr>
        <w:pStyle w:val="Estilopadro"/>
        <w:spacing w:after="120" w:line="240" w:lineRule="auto"/>
        <w:jc w:val="center"/>
        <w:rPr>
          <w:rFonts w:ascii="Arial" w:hAnsi="Arial" w:cs="Arial"/>
          <w:b/>
          <w:bCs/>
          <w:sz w:val="22"/>
          <w:szCs w:val="22"/>
        </w:rPr>
      </w:pPr>
      <w:r w:rsidRPr="00D903E6">
        <w:rPr>
          <w:rFonts w:ascii="Arial" w:hAnsi="Arial" w:cs="Arial"/>
          <w:b/>
          <w:bCs/>
          <w:sz w:val="22"/>
          <w:szCs w:val="22"/>
        </w:rPr>
        <w:t xml:space="preserve">PROCESSO ADMINISTRATIVO Nº </w:t>
      </w:r>
      <w:r w:rsidR="00D903E6">
        <w:rPr>
          <w:rFonts w:ascii="Arial" w:hAnsi="Arial" w:cs="Arial"/>
          <w:b/>
          <w:bCs/>
          <w:sz w:val="22"/>
          <w:szCs w:val="22"/>
        </w:rPr>
        <w:t>176/2018PMA</w:t>
      </w:r>
    </w:p>
    <w:p w:rsidR="0020660A" w:rsidRPr="00D903E6" w:rsidRDefault="0020660A" w:rsidP="00784704">
      <w:pPr>
        <w:pStyle w:val="Estilopadro"/>
        <w:spacing w:after="120" w:line="240" w:lineRule="auto"/>
        <w:jc w:val="center"/>
        <w:rPr>
          <w:rFonts w:ascii="Arial" w:hAnsi="Arial" w:cs="Arial"/>
          <w:color w:val="FF0000"/>
          <w:sz w:val="22"/>
          <w:szCs w:val="22"/>
        </w:rPr>
      </w:pPr>
      <w:r w:rsidRPr="00D903E6">
        <w:rPr>
          <w:rFonts w:ascii="Arial" w:hAnsi="Arial" w:cs="Arial"/>
          <w:b/>
          <w:bCs/>
          <w:sz w:val="22"/>
          <w:szCs w:val="22"/>
        </w:rPr>
        <w:t xml:space="preserve">EDITAL DE PREGÃO PRESENCIAL – Nº </w:t>
      </w:r>
      <w:r w:rsidR="006A08DA" w:rsidRPr="00D903E6">
        <w:rPr>
          <w:rFonts w:ascii="Arial" w:hAnsi="Arial" w:cs="Arial"/>
          <w:b/>
          <w:bCs/>
          <w:sz w:val="22"/>
          <w:szCs w:val="22"/>
        </w:rPr>
        <w:t>046/2018PP</w:t>
      </w:r>
    </w:p>
    <w:p w:rsidR="00AB5535" w:rsidRPr="00D903E6" w:rsidRDefault="00AB5535" w:rsidP="00784704">
      <w:pPr>
        <w:pStyle w:val="Estilopadro"/>
        <w:spacing w:after="120" w:line="240" w:lineRule="auto"/>
        <w:jc w:val="both"/>
        <w:rPr>
          <w:rFonts w:ascii="Arial" w:hAnsi="Arial" w:cs="Arial"/>
          <w:sz w:val="22"/>
          <w:szCs w:val="22"/>
        </w:rPr>
      </w:pPr>
    </w:p>
    <w:p w:rsidR="0020660A" w:rsidRPr="00D903E6" w:rsidRDefault="00AB5535" w:rsidP="00784704">
      <w:pPr>
        <w:pStyle w:val="Estilopadro"/>
        <w:spacing w:after="120" w:line="240" w:lineRule="auto"/>
        <w:jc w:val="both"/>
        <w:rPr>
          <w:rFonts w:ascii="Arial" w:hAnsi="Arial" w:cs="Arial"/>
          <w:sz w:val="22"/>
          <w:szCs w:val="22"/>
        </w:rPr>
      </w:pPr>
      <w:r w:rsidRPr="00D903E6">
        <w:rPr>
          <w:rFonts w:ascii="Arial" w:hAnsi="Arial" w:cs="Arial"/>
          <w:sz w:val="22"/>
          <w:szCs w:val="22"/>
        </w:rPr>
        <w:t>T</w:t>
      </w:r>
      <w:r w:rsidR="0020660A" w:rsidRPr="00D903E6">
        <w:rPr>
          <w:rFonts w:ascii="Arial" w:hAnsi="Arial" w:cs="Arial"/>
          <w:sz w:val="22"/>
          <w:szCs w:val="22"/>
        </w:rPr>
        <w:t>orna</w:t>
      </w:r>
      <w:r w:rsidRPr="00D903E6">
        <w:rPr>
          <w:rFonts w:ascii="Arial" w:hAnsi="Arial" w:cs="Arial"/>
          <w:sz w:val="22"/>
          <w:szCs w:val="22"/>
        </w:rPr>
        <w:t>-se público</w:t>
      </w:r>
      <w:r w:rsidR="0020660A" w:rsidRPr="00D903E6">
        <w:rPr>
          <w:rFonts w:ascii="Arial" w:hAnsi="Arial" w:cs="Arial"/>
          <w:sz w:val="22"/>
          <w:szCs w:val="22"/>
        </w:rPr>
        <w:t xml:space="preserve">, </w:t>
      </w:r>
      <w:r w:rsidRPr="00D903E6">
        <w:rPr>
          <w:rFonts w:ascii="Arial" w:hAnsi="Arial" w:cs="Arial"/>
          <w:sz w:val="22"/>
          <w:szCs w:val="22"/>
        </w:rPr>
        <w:t xml:space="preserve">para conhecimento dos interessados, que a </w:t>
      </w:r>
      <w:r w:rsidR="000968CA" w:rsidRPr="00D903E6">
        <w:rPr>
          <w:rFonts w:ascii="Arial" w:hAnsi="Arial" w:cs="Arial"/>
          <w:sz w:val="22"/>
          <w:szCs w:val="22"/>
        </w:rPr>
        <w:t>Pref</w:t>
      </w:r>
      <w:r w:rsidR="00A330D9" w:rsidRPr="00D903E6">
        <w:rPr>
          <w:rFonts w:ascii="Arial" w:hAnsi="Arial" w:cs="Arial"/>
          <w:sz w:val="22"/>
          <w:szCs w:val="22"/>
        </w:rPr>
        <w:t>eitura Municipal de</w:t>
      </w:r>
      <w:r w:rsidR="00784704" w:rsidRPr="00D903E6">
        <w:rPr>
          <w:rFonts w:ascii="Arial" w:hAnsi="Arial" w:cs="Arial"/>
          <w:sz w:val="22"/>
          <w:szCs w:val="22"/>
        </w:rPr>
        <w:t xml:space="preserve"> Palmas de Monte Alto</w:t>
      </w:r>
      <w:r w:rsidR="005053A0" w:rsidRPr="00D903E6">
        <w:rPr>
          <w:rFonts w:ascii="Arial" w:hAnsi="Arial" w:cs="Arial"/>
          <w:sz w:val="22"/>
          <w:szCs w:val="22"/>
        </w:rPr>
        <w:t xml:space="preserve">, por meio </w:t>
      </w:r>
      <w:r w:rsidR="00784704" w:rsidRPr="00D903E6">
        <w:rPr>
          <w:rFonts w:ascii="Arial" w:hAnsi="Arial" w:cs="Arial"/>
          <w:sz w:val="22"/>
          <w:szCs w:val="22"/>
        </w:rPr>
        <w:t>do Pregoeiro, Sr. Pompilio Rodrigues Donato</w:t>
      </w:r>
      <w:r w:rsidR="0020660A" w:rsidRPr="00D903E6">
        <w:rPr>
          <w:rFonts w:ascii="Arial" w:hAnsi="Arial" w:cs="Arial"/>
          <w:sz w:val="22"/>
          <w:szCs w:val="22"/>
        </w:rPr>
        <w:t xml:space="preserve">, realizará licitação na modalidade de </w:t>
      </w:r>
      <w:r w:rsidR="0020660A" w:rsidRPr="00D903E6">
        <w:rPr>
          <w:rFonts w:ascii="Arial" w:hAnsi="Arial" w:cs="Arial"/>
          <w:b/>
          <w:bCs/>
          <w:sz w:val="22"/>
          <w:szCs w:val="22"/>
        </w:rPr>
        <w:t>PREGÃO</w:t>
      </w:r>
      <w:r w:rsidR="007C118C" w:rsidRPr="00D903E6">
        <w:rPr>
          <w:rFonts w:ascii="Arial" w:hAnsi="Arial" w:cs="Arial"/>
          <w:b/>
          <w:bCs/>
          <w:sz w:val="22"/>
          <w:szCs w:val="22"/>
        </w:rPr>
        <w:t>, na forma Presencial, TIPO MENOR PREÇO</w:t>
      </w:r>
      <w:r w:rsidR="007546F1" w:rsidRPr="00D903E6">
        <w:rPr>
          <w:rFonts w:ascii="Arial" w:hAnsi="Arial" w:cs="Arial"/>
          <w:b/>
          <w:bCs/>
          <w:sz w:val="22"/>
          <w:szCs w:val="22"/>
        </w:rPr>
        <w:t xml:space="preserve"> GLOBAL</w:t>
      </w:r>
      <w:r w:rsidR="007C118C" w:rsidRPr="00D903E6">
        <w:rPr>
          <w:rFonts w:ascii="Arial" w:hAnsi="Arial" w:cs="Arial"/>
          <w:bCs/>
          <w:sz w:val="22"/>
          <w:szCs w:val="22"/>
        </w:rPr>
        <w:t>, nos termos</w:t>
      </w:r>
      <w:r w:rsidR="0020660A" w:rsidRPr="00D903E6">
        <w:rPr>
          <w:rFonts w:ascii="Arial" w:hAnsi="Arial" w:cs="Arial"/>
          <w:sz w:val="22"/>
          <w:szCs w:val="22"/>
        </w:rPr>
        <w:t xml:space="preserve"> Lei Federal nº 10.520, de 17 de julho de 2002,</w:t>
      </w:r>
      <w:r w:rsidR="007C118C" w:rsidRPr="00D903E6">
        <w:rPr>
          <w:rFonts w:ascii="Arial" w:hAnsi="Arial" w:cs="Arial"/>
          <w:sz w:val="22"/>
          <w:szCs w:val="22"/>
        </w:rPr>
        <w:t xml:space="preserve"> do Decreto 5.450, de 31 de maio de 2005, da Lei Complementar nº123, de 14 de dezembro de 2006, aplicando </w:t>
      </w:r>
      <w:r w:rsidR="0020660A" w:rsidRPr="00D903E6">
        <w:rPr>
          <w:rFonts w:ascii="Arial" w:hAnsi="Arial" w:cs="Arial"/>
          <w:sz w:val="22"/>
          <w:szCs w:val="22"/>
        </w:rPr>
        <w:t>subsid</w:t>
      </w:r>
      <w:r w:rsidR="007C118C" w:rsidRPr="00D903E6">
        <w:rPr>
          <w:rFonts w:ascii="Arial" w:hAnsi="Arial" w:cs="Arial"/>
          <w:sz w:val="22"/>
          <w:szCs w:val="22"/>
        </w:rPr>
        <w:t>iariamente, a Lei Federal nº. 8.666, de 21 de junho de 1993, e as exigências estabelecidas neste Edital.</w:t>
      </w:r>
    </w:p>
    <w:p w:rsidR="00784704" w:rsidRPr="00D903E6" w:rsidRDefault="00784704" w:rsidP="00A07A83">
      <w:pPr>
        <w:pStyle w:val="Estilopadro"/>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sz w:val="22"/>
          <w:szCs w:val="22"/>
          <w:highlight w:val="yellow"/>
        </w:rPr>
      </w:pPr>
      <w:r w:rsidRPr="00D903E6">
        <w:rPr>
          <w:rFonts w:ascii="Arial" w:hAnsi="Arial" w:cs="Arial"/>
          <w:b/>
          <w:sz w:val="22"/>
          <w:szCs w:val="22"/>
          <w:highlight w:val="yellow"/>
        </w:rPr>
        <w:t xml:space="preserve">DATA DA SESSÃO DE ABERTURA: </w:t>
      </w:r>
      <w:r w:rsidR="006A08DA" w:rsidRPr="00D903E6">
        <w:rPr>
          <w:rFonts w:ascii="Arial" w:hAnsi="Arial" w:cs="Arial"/>
          <w:b/>
          <w:highlight w:val="yellow"/>
        </w:rPr>
        <w:t>31/12/2018</w:t>
      </w:r>
    </w:p>
    <w:p w:rsidR="00784704" w:rsidRPr="00D903E6" w:rsidRDefault="00784704" w:rsidP="00A07A83">
      <w:pPr>
        <w:pStyle w:val="Estilopadro"/>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Arial" w:hAnsi="Arial" w:cs="Arial"/>
          <w:b/>
          <w:sz w:val="22"/>
          <w:szCs w:val="22"/>
        </w:rPr>
      </w:pPr>
      <w:r w:rsidRPr="00D903E6">
        <w:rPr>
          <w:rFonts w:ascii="Arial" w:hAnsi="Arial" w:cs="Arial"/>
          <w:b/>
          <w:sz w:val="22"/>
          <w:szCs w:val="22"/>
          <w:highlight w:val="yellow"/>
        </w:rPr>
        <w:t xml:space="preserve">HORÁRIO: </w:t>
      </w:r>
      <w:r w:rsidRPr="00D903E6">
        <w:rPr>
          <w:rFonts w:ascii="Arial" w:hAnsi="Arial" w:cs="Arial"/>
          <w:b/>
          <w:highlight w:val="yellow"/>
        </w:rPr>
        <w:t>08H10min</w:t>
      </w:r>
      <w:r w:rsidRPr="00D903E6">
        <w:rPr>
          <w:rFonts w:ascii="Arial" w:hAnsi="Arial" w:cs="Arial"/>
          <w:b/>
          <w:sz w:val="22"/>
          <w:szCs w:val="22"/>
          <w:highlight w:val="yellow"/>
        </w:rPr>
        <w:t xml:space="preserve"> (local)</w:t>
      </w:r>
    </w:p>
    <w:p w:rsidR="00A07A83" w:rsidRPr="00D903E6" w:rsidRDefault="00A07A83" w:rsidP="00A07A83">
      <w:pPr>
        <w:pStyle w:val="Estilopadro"/>
        <w:spacing w:after="0" w:line="240" w:lineRule="auto"/>
        <w:jc w:val="both"/>
        <w:rPr>
          <w:rFonts w:ascii="Arial" w:hAnsi="Arial" w:cs="Arial"/>
          <w:b/>
          <w:sz w:val="22"/>
          <w:szCs w:val="22"/>
        </w:rPr>
      </w:pPr>
    </w:p>
    <w:p w:rsidR="00784704" w:rsidRPr="00D903E6" w:rsidRDefault="00784704" w:rsidP="00784704">
      <w:pPr>
        <w:pStyle w:val="Estilopadro"/>
        <w:spacing w:after="120" w:line="240" w:lineRule="auto"/>
        <w:jc w:val="both"/>
        <w:rPr>
          <w:rFonts w:ascii="Arial" w:hAnsi="Arial" w:cs="Arial"/>
          <w:sz w:val="22"/>
          <w:szCs w:val="22"/>
        </w:rPr>
      </w:pPr>
      <w:r w:rsidRPr="00D903E6">
        <w:rPr>
          <w:rFonts w:ascii="Arial" w:hAnsi="Arial" w:cs="Arial"/>
          <w:sz w:val="22"/>
          <w:szCs w:val="22"/>
        </w:rPr>
        <w:t>LOCAL: Auditório da Prefeitura Municipal de Palmas de Monte Alto, situada à Praça da Bandeira, nº. 230, Centro, Município de Palmas de Monte Alto – BA</w:t>
      </w:r>
    </w:p>
    <w:p w:rsidR="0020660A" w:rsidRPr="00D903E6" w:rsidRDefault="0020660A" w:rsidP="00784704">
      <w:pPr>
        <w:pStyle w:val="Estilopadro"/>
        <w:spacing w:after="120" w:line="240" w:lineRule="auto"/>
        <w:ind w:left="2835" w:hanging="2835"/>
        <w:jc w:val="both"/>
        <w:rPr>
          <w:rFonts w:ascii="Arial" w:hAnsi="Arial" w:cs="Arial"/>
          <w:sz w:val="22"/>
          <w:szCs w:val="22"/>
        </w:rPr>
      </w:pPr>
      <w:r w:rsidRPr="00D903E6">
        <w:rPr>
          <w:rFonts w:ascii="Arial" w:hAnsi="Arial" w:cs="Arial"/>
          <w:b/>
          <w:bCs/>
          <w:sz w:val="22"/>
          <w:szCs w:val="22"/>
        </w:rPr>
        <w:tab/>
      </w:r>
    </w:p>
    <w:p w:rsidR="0020660A" w:rsidRPr="00D903E6" w:rsidRDefault="0020660A" w:rsidP="00784704">
      <w:pPr>
        <w:pStyle w:val="Estilopadro"/>
        <w:numPr>
          <w:ilvl w:val="0"/>
          <w:numId w:val="1"/>
        </w:numPr>
        <w:shd w:val="clear" w:color="auto" w:fill="D9D9D9" w:themeFill="background1" w:themeFillShade="D9"/>
        <w:spacing w:after="120" w:line="240" w:lineRule="auto"/>
        <w:ind w:right="-45"/>
        <w:jc w:val="both"/>
        <w:rPr>
          <w:rFonts w:ascii="Arial" w:hAnsi="Arial" w:cs="Arial"/>
          <w:sz w:val="22"/>
          <w:szCs w:val="22"/>
        </w:rPr>
      </w:pPr>
      <w:r w:rsidRPr="00D903E6">
        <w:rPr>
          <w:rFonts w:ascii="Arial" w:hAnsi="Arial" w:cs="Arial"/>
          <w:b/>
          <w:bCs/>
          <w:sz w:val="22"/>
          <w:szCs w:val="22"/>
        </w:rPr>
        <w:t>OBJETO</w:t>
      </w:r>
    </w:p>
    <w:p w:rsidR="00FE662D" w:rsidRPr="00D903E6" w:rsidRDefault="000F7A4C" w:rsidP="00784704">
      <w:pPr>
        <w:pStyle w:val="Estilopadro"/>
        <w:numPr>
          <w:ilvl w:val="1"/>
          <w:numId w:val="1"/>
        </w:numPr>
        <w:tabs>
          <w:tab w:val="clear" w:pos="648"/>
          <w:tab w:val="num" w:pos="709"/>
        </w:tabs>
        <w:spacing w:after="120" w:line="240" w:lineRule="auto"/>
        <w:ind w:left="0" w:right="-45" w:firstLine="0"/>
        <w:jc w:val="both"/>
        <w:rPr>
          <w:rFonts w:ascii="Arial" w:hAnsi="Arial" w:cs="Arial"/>
          <w:b/>
          <w:bCs/>
          <w:color w:val="000000" w:themeColor="text1"/>
          <w:sz w:val="22"/>
          <w:szCs w:val="22"/>
        </w:rPr>
      </w:pPr>
      <w:r w:rsidRPr="00D903E6">
        <w:rPr>
          <w:rFonts w:ascii="Arial" w:eastAsia="Century Gothic" w:hAnsi="Arial" w:cs="Arial"/>
          <w:color w:val="000000" w:themeColor="text1"/>
          <w:sz w:val="22"/>
          <w:szCs w:val="22"/>
        </w:rPr>
        <w:t xml:space="preserve">Constitui objeto desta licitação a </w:t>
      </w:r>
      <w:r w:rsidR="007D3726" w:rsidRPr="00D903E6">
        <w:rPr>
          <w:rFonts w:ascii="Arial" w:eastAsia="Century Gothic" w:hAnsi="Arial" w:cs="Arial"/>
          <w:color w:val="000000" w:themeColor="text1"/>
          <w:sz w:val="22"/>
          <w:szCs w:val="22"/>
        </w:rPr>
        <w:t>SELEÇÃO DE PROPOSTA MAIS VANTAJOSA DE LOCAÇÃO DE SISTEMAS ONLINE DE CONTROLE DE REQUISIÇÕES E COMPRAS COM IMPORTAÇÃO DOS CONTRATOS E ITENS LICITADOS COM AS ESPECIFICIDADES DA ADMINISTRAÇÃO PÚBLICA, DO TIPO MENOR PREÇO GLOBAL POR LOTE</w:t>
      </w:r>
      <w:r w:rsidR="00784704" w:rsidRPr="00D903E6">
        <w:rPr>
          <w:rFonts w:ascii="Arial" w:hAnsi="Arial" w:cs="Arial"/>
          <w:bCs/>
          <w:color w:val="000000" w:themeColor="text1"/>
          <w:sz w:val="22"/>
          <w:szCs w:val="22"/>
        </w:rPr>
        <w:t>,</w:t>
      </w:r>
      <w:r w:rsidR="00EE72E2" w:rsidRPr="00D903E6">
        <w:rPr>
          <w:rFonts w:ascii="Arial" w:hAnsi="Arial" w:cs="Arial"/>
          <w:bCs/>
          <w:color w:val="000000" w:themeColor="text1"/>
          <w:sz w:val="22"/>
          <w:szCs w:val="22"/>
        </w:rPr>
        <w:t xml:space="preserve"> </w:t>
      </w:r>
      <w:r w:rsidR="00FE662D" w:rsidRPr="00D903E6">
        <w:rPr>
          <w:rFonts w:ascii="Arial" w:hAnsi="Arial" w:cs="Arial"/>
          <w:bCs/>
          <w:color w:val="000000" w:themeColor="text1"/>
          <w:sz w:val="22"/>
          <w:szCs w:val="22"/>
        </w:rPr>
        <w:t>conforme condições, quantidades e exigências estabelecidas neste Edital e seus Anexos</w:t>
      </w:r>
      <w:r w:rsidR="00FE662D" w:rsidRPr="00D903E6">
        <w:rPr>
          <w:rFonts w:ascii="Arial" w:hAnsi="Arial" w:cs="Arial"/>
          <w:b/>
          <w:bCs/>
          <w:color w:val="000000" w:themeColor="text1"/>
          <w:sz w:val="22"/>
          <w:szCs w:val="22"/>
        </w:rPr>
        <w:t>.</w:t>
      </w:r>
    </w:p>
    <w:p w:rsidR="00FE662D" w:rsidRPr="00D903E6" w:rsidRDefault="00FE662D" w:rsidP="007D3726">
      <w:pPr>
        <w:pStyle w:val="Estilopadro"/>
        <w:numPr>
          <w:ilvl w:val="1"/>
          <w:numId w:val="1"/>
        </w:numPr>
        <w:tabs>
          <w:tab w:val="clear" w:pos="648"/>
          <w:tab w:val="num" w:pos="709"/>
        </w:tabs>
        <w:spacing w:after="120" w:line="240" w:lineRule="auto"/>
        <w:ind w:left="0" w:right="-45" w:firstLine="0"/>
        <w:jc w:val="both"/>
        <w:rPr>
          <w:rFonts w:ascii="Arial" w:hAnsi="Arial" w:cs="Arial"/>
          <w:i/>
          <w:color w:val="000000" w:themeColor="text1"/>
          <w:sz w:val="22"/>
          <w:szCs w:val="22"/>
        </w:rPr>
      </w:pPr>
      <w:r w:rsidRPr="00D903E6">
        <w:rPr>
          <w:rFonts w:ascii="Arial" w:hAnsi="Arial" w:cs="Arial"/>
          <w:color w:val="000000" w:themeColor="text1"/>
          <w:sz w:val="22"/>
          <w:szCs w:val="22"/>
        </w:rPr>
        <w:t>A l</w:t>
      </w:r>
      <w:r w:rsidR="002369A5" w:rsidRPr="00D903E6">
        <w:rPr>
          <w:rFonts w:ascii="Arial" w:hAnsi="Arial" w:cs="Arial"/>
          <w:color w:val="000000" w:themeColor="text1"/>
          <w:sz w:val="22"/>
          <w:szCs w:val="22"/>
        </w:rPr>
        <w:t xml:space="preserve">icitação será </w:t>
      </w:r>
      <w:r w:rsidR="002369A5" w:rsidRPr="00D903E6">
        <w:rPr>
          <w:rFonts w:ascii="Arial" w:hAnsi="Arial" w:cs="Arial"/>
          <w:b/>
          <w:color w:val="000000" w:themeColor="text1"/>
          <w:sz w:val="22"/>
          <w:szCs w:val="22"/>
        </w:rPr>
        <w:t xml:space="preserve">MENOR PREÇO </w:t>
      </w:r>
      <w:r w:rsidR="007546F1" w:rsidRPr="00D903E6">
        <w:rPr>
          <w:rFonts w:ascii="Arial" w:hAnsi="Arial" w:cs="Arial"/>
          <w:b/>
          <w:color w:val="000000" w:themeColor="text1"/>
          <w:sz w:val="22"/>
          <w:szCs w:val="22"/>
        </w:rPr>
        <w:t>GLOBAL</w:t>
      </w:r>
      <w:r w:rsidRPr="00D903E6">
        <w:rPr>
          <w:rFonts w:ascii="Arial" w:hAnsi="Arial" w:cs="Arial"/>
          <w:color w:val="000000" w:themeColor="text1"/>
          <w:sz w:val="22"/>
          <w:szCs w:val="22"/>
        </w:rPr>
        <w:t>, formados por um ou mais itens</w:t>
      </w:r>
      <w:r w:rsidRPr="00D903E6">
        <w:rPr>
          <w:rFonts w:ascii="Arial" w:hAnsi="Arial" w:cs="Arial"/>
          <w:b/>
          <w:color w:val="000000" w:themeColor="text1"/>
          <w:sz w:val="22"/>
          <w:szCs w:val="22"/>
        </w:rPr>
        <w:t>,</w:t>
      </w:r>
      <w:r w:rsidRPr="00D903E6">
        <w:rPr>
          <w:rFonts w:ascii="Arial" w:hAnsi="Arial" w:cs="Arial"/>
          <w:color w:val="000000" w:themeColor="text1"/>
          <w:sz w:val="22"/>
          <w:szCs w:val="22"/>
        </w:rPr>
        <w:t xml:space="preserve"> conforme tabela co</w:t>
      </w:r>
      <w:r w:rsidR="002369A5" w:rsidRPr="00D903E6">
        <w:rPr>
          <w:rFonts w:ascii="Arial" w:hAnsi="Arial" w:cs="Arial"/>
          <w:color w:val="000000" w:themeColor="text1"/>
          <w:sz w:val="22"/>
          <w:szCs w:val="22"/>
        </w:rPr>
        <w:t>nstante do Termo de Referência</w:t>
      </w:r>
      <w:r w:rsidRPr="00D903E6">
        <w:rPr>
          <w:rFonts w:ascii="Arial" w:hAnsi="Arial" w:cs="Arial"/>
          <w:color w:val="000000" w:themeColor="text1"/>
          <w:sz w:val="22"/>
          <w:szCs w:val="22"/>
        </w:rPr>
        <w:t>, devendo oferecer proposta para todos os itens que o compõem.</w:t>
      </w:r>
    </w:p>
    <w:p w:rsidR="004176D5" w:rsidRPr="00D903E6" w:rsidRDefault="0020660A" w:rsidP="007546F1">
      <w:pPr>
        <w:pStyle w:val="Estilopadro"/>
        <w:numPr>
          <w:ilvl w:val="0"/>
          <w:numId w:val="1"/>
        </w:numPr>
        <w:shd w:val="clear" w:color="auto" w:fill="D9D9D9" w:themeFill="background1" w:themeFillShade="D9"/>
        <w:spacing w:after="120" w:line="240" w:lineRule="auto"/>
        <w:ind w:right="-45"/>
        <w:jc w:val="both"/>
        <w:rPr>
          <w:rFonts w:ascii="Arial" w:hAnsi="Arial" w:cs="Arial"/>
          <w:sz w:val="22"/>
          <w:szCs w:val="22"/>
        </w:rPr>
      </w:pPr>
      <w:r w:rsidRPr="00D903E6">
        <w:rPr>
          <w:rFonts w:ascii="Arial" w:hAnsi="Arial" w:cs="Arial"/>
          <w:b/>
          <w:bCs/>
          <w:sz w:val="22"/>
          <w:szCs w:val="22"/>
        </w:rPr>
        <w:t>DAS CONDIÇÕES GERAIS DE PARTICIPAÇÃO</w:t>
      </w:r>
    </w:p>
    <w:p w:rsidR="0020660A" w:rsidRPr="00D903E6" w:rsidRDefault="0020660A" w:rsidP="007546F1">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Os documentos deverão ser apresentados na forma do art. 32 da Lei Federal nº. 8.666/93.</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Poderão participar deste Pregão pessoas jurídicas que atenderem a todas as exigências, inclusive quanto à documentação, conforme estabelecido neste Edital, e:</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Não estejam suspensas de licitar ou impedidas de contratar com a Administração Pública Municipal;</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Não estejam sob processo de falência ou Recuperação Judicial, concurso de credores, dissolução, ou liquidação judicial ou extrajudicial.</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Nenhum representante poderá representar mais de uma sociedade empresarial licitante.</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É vedada a participação de Sociedades que não tenham cumprido, integralmente, contratos anteriormente firmados e que, embora ainda vigentes, se encontrem inadimplentes com quaisquer das obrigações assumidas com outros órgãos e entidades Federais, Estaduais ou Municipais.</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É vedada a participação de sociedades empresariais que possuam em seu quadro técnico servidor público municipal, conforme Art. 9°, inc. III, da Lei 8.666/93. As sociedades empresariais deverão apresentar uma declaração sugerindo-se os termos do anexo VII, no momento do CREDENCIAMENTO.</w:t>
      </w:r>
    </w:p>
    <w:p w:rsidR="004974DF" w:rsidRPr="00D903E6" w:rsidRDefault="004974DF"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lastRenderedPageBreak/>
        <w:t xml:space="preserve">Estrangeiros que não tenham representação legal no Brasil com poderes expressos para receber citação e responder administrativamente ou judicialmente. </w:t>
      </w:r>
    </w:p>
    <w:p w:rsidR="0020660A" w:rsidRPr="00D903E6" w:rsidRDefault="007D3726"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As</w:t>
      </w:r>
      <w:r w:rsidR="0020660A" w:rsidRPr="00D903E6">
        <w:rPr>
          <w:rFonts w:ascii="Arial" w:hAnsi="Arial" w:cs="Arial"/>
          <w:sz w:val="22"/>
          <w:szCs w:val="22"/>
        </w:rPr>
        <w:t xml:space="preserve"> microempresas (</w:t>
      </w:r>
      <w:r w:rsidRPr="00D903E6">
        <w:rPr>
          <w:rFonts w:ascii="Arial" w:hAnsi="Arial" w:cs="Arial"/>
          <w:sz w:val="22"/>
          <w:szCs w:val="22"/>
        </w:rPr>
        <w:t>ME</w:t>
      </w:r>
      <w:r w:rsidR="0020660A" w:rsidRPr="00D903E6">
        <w:rPr>
          <w:rFonts w:ascii="Arial" w:hAnsi="Arial" w:cs="Arial"/>
          <w:sz w:val="22"/>
          <w:szCs w:val="22"/>
        </w:rPr>
        <w:t>) e empresas de pequeno porte (</w:t>
      </w:r>
      <w:r w:rsidRPr="00D903E6">
        <w:rPr>
          <w:rFonts w:ascii="Arial" w:hAnsi="Arial" w:cs="Arial"/>
          <w:sz w:val="22"/>
          <w:szCs w:val="22"/>
        </w:rPr>
        <w:t>EPP</w:t>
      </w:r>
      <w:r w:rsidR="0020660A" w:rsidRPr="00D903E6">
        <w:rPr>
          <w:rFonts w:ascii="Arial" w:hAnsi="Arial" w:cs="Arial"/>
          <w:sz w:val="22"/>
          <w:szCs w:val="22"/>
        </w:rPr>
        <w:t>), aplicam-se no que couber as disposições contidas na lei complementar n. 1</w:t>
      </w:r>
      <w:r w:rsidR="00A330D9" w:rsidRPr="00D903E6">
        <w:rPr>
          <w:rFonts w:ascii="Arial" w:hAnsi="Arial" w:cs="Arial"/>
          <w:sz w:val="22"/>
          <w:szCs w:val="22"/>
        </w:rPr>
        <w:t>23/</w:t>
      </w:r>
      <w:r w:rsidR="007546F1" w:rsidRPr="00D903E6">
        <w:rPr>
          <w:rFonts w:ascii="Arial" w:hAnsi="Arial" w:cs="Arial"/>
          <w:sz w:val="22"/>
          <w:szCs w:val="22"/>
        </w:rPr>
        <w:t>2006.</w:t>
      </w:r>
    </w:p>
    <w:p w:rsidR="0020660A" w:rsidRPr="00D903E6" w:rsidRDefault="0020660A" w:rsidP="00784704">
      <w:pPr>
        <w:pStyle w:val="Estilopadro"/>
        <w:spacing w:after="120" w:line="240" w:lineRule="auto"/>
        <w:ind w:left="1418" w:hanging="567"/>
        <w:jc w:val="both"/>
        <w:rPr>
          <w:rFonts w:ascii="Arial" w:hAnsi="Arial" w:cs="Arial"/>
          <w:sz w:val="22"/>
          <w:szCs w:val="22"/>
        </w:rPr>
      </w:pPr>
    </w:p>
    <w:p w:rsidR="007C11BC" w:rsidRPr="00D903E6" w:rsidRDefault="0020660A" w:rsidP="007D3726">
      <w:pPr>
        <w:pStyle w:val="Estilopadro"/>
        <w:numPr>
          <w:ilvl w:val="0"/>
          <w:numId w:val="1"/>
        </w:numPr>
        <w:shd w:val="clear" w:color="auto" w:fill="D9D9D9" w:themeFill="background1" w:themeFillShade="D9"/>
        <w:spacing w:after="120" w:line="240" w:lineRule="auto"/>
        <w:ind w:right="-45"/>
        <w:jc w:val="both"/>
        <w:rPr>
          <w:rFonts w:ascii="Arial" w:hAnsi="Arial" w:cs="Arial"/>
          <w:sz w:val="22"/>
          <w:szCs w:val="22"/>
        </w:rPr>
      </w:pPr>
      <w:r w:rsidRPr="00D903E6">
        <w:rPr>
          <w:rFonts w:ascii="Arial" w:hAnsi="Arial" w:cs="Arial"/>
          <w:b/>
          <w:bCs/>
          <w:sz w:val="22"/>
          <w:szCs w:val="22"/>
        </w:rPr>
        <w:t>DAS CONDIÇÕES PARA PARTICIPAÇÃO NA LICITAÇÃO E DA FORMA DE APRESENTAÇÃO DOS ENVELOPES</w:t>
      </w:r>
      <w:r w:rsidR="00980A6E" w:rsidRPr="00D903E6">
        <w:rPr>
          <w:rFonts w:ascii="Arial" w:hAnsi="Arial" w:cs="Arial"/>
          <w:b/>
          <w:bCs/>
          <w:sz w:val="22"/>
          <w:szCs w:val="22"/>
        </w:rPr>
        <w:t>:</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Os interessados, no dia, hora e local fixado no preâmbulo deste Edital, para a realização desta licitação, deverão entregar os seus envelopes contendo as Propostas de Preços (Envelope nº. 01) e os Documentos de Habilitação (Envelope nº. 02) devidamente fechados e indevassáveis, rubricados no seu fecho, contendo em sua parte externa os seguintes dizeres:</w:t>
      </w:r>
    </w:p>
    <w:p w:rsidR="0020660A" w:rsidRPr="00D903E6" w:rsidRDefault="0020660A" w:rsidP="00A07A83">
      <w:pPr>
        <w:pStyle w:val="Estilopadro"/>
        <w:pBdr>
          <w:top w:val="single" w:sz="4" w:space="1" w:color="auto"/>
          <w:left w:val="single" w:sz="4" w:space="4" w:color="auto"/>
          <w:bottom w:val="single" w:sz="4" w:space="1" w:color="auto"/>
          <w:right w:val="single" w:sz="4" w:space="4" w:color="auto"/>
        </w:pBdr>
        <w:spacing w:after="120" w:line="240" w:lineRule="auto"/>
        <w:ind w:left="540"/>
        <w:jc w:val="both"/>
        <w:rPr>
          <w:rFonts w:ascii="Arial" w:hAnsi="Arial" w:cs="Arial"/>
          <w:b/>
          <w:bCs/>
          <w:sz w:val="22"/>
          <w:szCs w:val="22"/>
        </w:rPr>
      </w:pPr>
      <w:r w:rsidRPr="00D903E6">
        <w:rPr>
          <w:rFonts w:ascii="Arial" w:hAnsi="Arial" w:cs="Arial"/>
          <w:b/>
          <w:bCs/>
          <w:sz w:val="22"/>
          <w:szCs w:val="22"/>
        </w:rPr>
        <w:t>ENVELOPE Nº. 01 – PROPOSTA DE PREÇOS</w:t>
      </w:r>
    </w:p>
    <w:p w:rsidR="0020660A" w:rsidRPr="00D903E6" w:rsidRDefault="0020660A" w:rsidP="00A07A83">
      <w:pPr>
        <w:pStyle w:val="Estilopadro"/>
        <w:pBdr>
          <w:top w:val="single" w:sz="4" w:space="1" w:color="auto"/>
          <w:left w:val="single" w:sz="4" w:space="4" w:color="auto"/>
          <w:bottom w:val="single" w:sz="4" w:space="1" w:color="auto"/>
          <w:right w:val="single" w:sz="4" w:space="4" w:color="auto"/>
        </w:pBdr>
        <w:spacing w:after="120" w:line="240" w:lineRule="auto"/>
        <w:ind w:left="540"/>
        <w:jc w:val="both"/>
        <w:rPr>
          <w:rFonts w:ascii="Arial" w:hAnsi="Arial" w:cs="Arial"/>
          <w:b/>
          <w:bCs/>
          <w:sz w:val="22"/>
          <w:szCs w:val="22"/>
        </w:rPr>
      </w:pPr>
      <w:r w:rsidRPr="00D903E6">
        <w:rPr>
          <w:rFonts w:ascii="Arial" w:hAnsi="Arial" w:cs="Arial"/>
          <w:b/>
          <w:bCs/>
          <w:sz w:val="22"/>
          <w:szCs w:val="22"/>
        </w:rPr>
        <w:t xml:space="preserve">PREGÃO PRESENCIAL Nº </w:t>
      </w:r>
      <w:r w:rsidR="006A08DA" w:rsidRPr="00D903E6">
        <w:rPr>
          <w:rFonts w:ascii="Arial" w:hAnsi="Arial" w:cs="Arial"/>
          <w:b/>
          <w:bCs/>
          <w:sz w:val="22"/>
          <w:szCs w:val="22"/>
        </w:rPr>
        <w:t>046/2018PP</w:t>
      </w:r>
    </w:p>
    <w:p w:rsidR="0020660A" w:rsidRPr="00D903E6" w:rsidRDefault="0020660A" w:rsidP="00A07A83">
      <w:pPr>
        <w:pStyle w:val="Estilopadro"/>
        <w:pBdr>
          <w:top w:val="single" w:sz="4" w:space="1" w:color="auto"/>
          <w:left w:val="single" w:sz="4" w:space="4" w:color="auto"/>
          <w:bottom w:val="single" w:sz="4" w:space="1" w:color="auto"/>
          <w:right w:val="single" w:sz="4" w:space="4" w:color="auto"/>
        </w:pBdr>
        <w:spacing w:after="120" w:line="240" w:lineRule="auto"/>
        <w:ind w:left="540"/>
        <w:jc w:val="both"/>
        <w:rPr>
          <w:rFonts w:ascii="Arial" w:hAnsi="Arial" w:cs="Arial"/>
          <w:b/>
          <w:bCs/>
          <w:sz w:val="22"/>
          <w:szCs w:val="22"/>
        </w:rPr>
      </w:pPr>
      <w:r w:rsidRPr="00D903E6">
        <w:rPr>
          <w:rFonts w:ascii="Arial" w:hAnsi="Arial" w:cs="Arial"/>
          <w:b/>
          <w:bCs/>
          <w:sz w:val="22"/>
          <w:szCs w:val="22"/>
        </w:rPr>
        <w:t>RAZÃO SOCIAL DA LICITANTE</w:t>
      </w:r>
    </w:p>
    <w:p w:rsidR="0020660A" w:rsidRPr="00D903E6" w:rsidRDefault="0020660A" w:rsidP="00A07A83">
      <w:pPr>
        <w:pStyle w:val="Estilopadro"/>
        <w:pBdr>
          <w:top w:val="single" w:sz="4" w:space="1" w:color="auto"/>
          <w:left w:val="single" w:sz="4" w:space="4" w:color="auto"/>
          <w:bottom w:val="single" w:sz="4" w:space="1" w:color="auto"/>
          <w:right w:val="single" w:sz="4" w:space="4" w:color="auto"/>
        </w:pBdr>
        <w:spacing w:after="120" w:line="240" w:lineRule="auto"/>
        <w:ind w:left="540"/>
        <w:jc w:val="both"/>
        <w:rPr>
          <w:rFonts w:ascii="Arial" w:hAnsi="Arial" w:cs="Arial"/>
          <w:sz w:val="22"/>
          <w:szCs w:val="22"/>
        </w:rPr>
      </w:pPr>
      <w:r w:rsidRPr="00D903E6">
        <w:rPr>
          <w:rFonts w:ascii="Arial" w:hAnsi="Arial" w:cs="Arial"/>
          <w:b/>
          <w:bCs/>
          <w:sz w:val="22"/>
          <w:szCs w:val="22"/>
        </w:rPr>
        <w:t>DATA E HORÁRIO DE ABERTURA</w:t>
      </w:r>
    </w:p>
    <w:p w:rsidR="000A5539" w:rsidRPr="00D903E6" w:rsidRDefault="000A5539" w:rsidP="00784704">
      <w:pPr>
        <w:pStyle w:val="Estilopadro"/>
        <w:spacing w:after="120" w:line="240" w:lineRule="auto"/>
        <w:ind w:left="540"/>
        <w:jc w:val="both"/>
        <w:rPr>
          <w:rFonts w:ascii="Arial" w:hAnsi="Arial" w:cs="Arial"/>
          <w:b/>
          <w:bCs/>
          <w:sz w:val="22"/>
          <w:szCs w:val="22"/>
        </w:rPr>
      </w:pPr>
    </w:p>
    <w:p w:rsidR="0020660A" w:rsidRPr="00D903E6" w:rsidRDefault="0020660A" w:rsidP="00A07A83">
      <w:pPr>
        <w:pStyle w:val="Estilopadro"/>
        <w:pBdr>
          <w:top w:val="single" w:sz="4" w:space="1" w:color="auto"/>
          <w:left w:val="single" w:sz="4" w:space="4" w:color="auto"/>
          <w:bottom w:val="single" w:sz="4" w:space="1" w:color="auto"/>
          <w:right w:val="single" w:sz="4" w:space="4" w:color="auto"/>
        </w:pBdr>
        <w:spacing w:after="120" w:line="240" w:lineRule="auto"/>
        <w:ind w:left="540"/>
        <w:jc w:val="both"/>
        <w:rPr>
          <w:rFonts w:ascii="Arial" w:hAnsi="Arial" w:cs="Arial"/>
          <w:b/>
          <w:bCs/>
          <w:sz w:val="22"/>
          <w:szCs w:val="22"/>
        </w:rPr>
      </w:pPr>
      <w:r w:rsidRPr="00D903E6">
        <w:rPr>
          <w:rFonts w:ascii="Arial" w:hAnsi="Arial" w:cs="Arial"/>
          <w:b/>
          <w:bCs/>
          <w:sz w:val="22"/>
          <w:szCs w:val="22"/>
        </w:rPr>
        <w:t>ENVELOPE Nº 02 – DOCUMENTOS PARA HABILITAÇÃO</w:t>
      </w:r>
    </w:p>
    <w:p w:rsidR="0020660A" w:rsidRPr="00D903E6" w:rsidRDefault="0020660A" w:rsidP="00A07A83">
      <w:pPr>
        <w:pStyle w:val="Estilopadro"/>
        <w:pBdr>
          <w:top w:val="single" w:sz="4" w:space="1" w:color="auto"/>
          <w:left w:val="single" w:sz="4" w:space="4" w:color="auto"/>
          <w:bottom w:val="single" w:sz="4" w:space="1" w:color="auto"/>
          <w:right w:val="single" w:sz="4" w:space="4" w:color="auto"/>
        </w:pBdr>
        <w:spacing w:after="120" w:line="240" w:lineRule="auto"/>
        <w:ind w:left="540"/>
        <w:jc w:val="both"/>
        <w:rPr>
          <w:rFonts w:ascii="Arial" w:hAnsi="Arial" w:cs="Arial"/>
          <w:b/>
          <w:bCs/>
          <w:sz w:val="22"/>
          <w:szCs w:val="22"/>
        </w:rPr>
      </w:pPr>
      <w:r w:rsidRPr="00D903E6">
        <w:rPr>
          <w:rFonts w:ascii="Arial" w:hAnsi="Arial" w:cs="Arial"/>
          <w:b/>
          <w:bCs/>
          <w:sz w:val="22"/>
          <w:szCs w:val="22"/>
        </w:rPr>
        <w:t xml:space="preserve">PREGÃO PRESENCIAL Nº </w:t>
      </w:r>
      <w:r w:rsidR="006A08DA" w:rsidRPr="00D903E6">
        <w:rPr>
          <w:rFonts w:ascii="Arial" w:hAnsi="Arial" w:cs="Arial"/>
          <w:b/>
          <w:bCs/>
          <w:sz w:val="22"/>
          <w:szCs w:val="22"/>
        </w:rPr>
        <w:t>046/2018PP</w:t>
      </w:r>
    </w:p>
    <w:p w:rsidR="0020660A" w:rsidRPr="00D903E6" w:rsidRDefault="0020660A" w:rsidP="00A07A83">
      <w:pPr>
        <w:pStyle w:val="Estilopadro"/>
        <w:pBdr>
          <w:top w:val="single" w:sz="4" w:space="1" w:color="auto"/>
          <w:left w:val="single" w:sz="4" w:space="4" w:color="auto"/>
          <w:bottom w:val="single" w:sz="4" w:space="1" w:color="auto"/>
          <w:right w:val="single" w:sz="4" w:space="4" w:color="auto"/>
        </w:pBdr>
        <w:spacing w:after="120" w:line="240" w:lineRule="auto"/>
        <w:ind w:left="540"/>
        <w:jc w:val="both"/>
        <w:rPr>
          <w:rFonts w:ascii="Arial" w:hAnsi="Arial" w:cs="Arial"/>
          <w:b/>
          <w:bCs/>
          <w:sz w:val="22"/>
          <w:szCs w:val="22"/>
        </w:rPr>
      </w:pPr>
      <w:r w:rsidRPr="00D903E6">
        <w:rPr>
          <w:rFonts w:ascii="Arial" w:hAnsi="Arial" w:cs="Arial"/>
          <w:b/>
          <w:bCs/>
          <w:sz w:val="22"/>
          <w:szCs w:val="22"/>
        </w:rPr>
        <w:t>RAZÃO SOCIAL DA LICITANTE</w:t>
      </w:r>
    </w:p>
    <w:p w:rsidR="0020660A" w:rsidRPr="00D903E6" w:rsidRDefault="0020660A" w:rsidP="00A07A83">
      <w:pPr>
        <w:pStyle w:val="Estilopadro"/>
        <w:pBdr>
          <w:top w:val="single" w:sz="4" w:space="1" w:color="auto"/>
          <w:left w:val="single" w:sz="4" w:space="4" w:color="auto"/>
          <w:bottom w:val="single" w:sz="4" w:space="1" w:color="auto"/>
          <w:right w:val="single" w:sz="4" w:space="4" w:color="auto"/>
        </w:pBdr>
        <w:spacing w:after="120" w:line="240" w:lineRule="auto"/>
        <w:ind w:left="540"/>
        <w:jc w:val="both"/>
        <w:rPr>
          <w:rFonts w:ascii="Arial" w:hAnsi="Arial" w:cs="Arial"/>
          <w:sz w:val="22"/>
          <w:szCs w:val="22"/>
        </w:rPr>
      </w:pPr>
      <w:r w:rsidRPr="00D903E6">
        <w:rPr>
          <w:rFonts w:ascii="Arial" w:hAnsi="Arial" w:cs="Arial"/>
          <w:b/>
          <w:bCs/>
          <w:sz w:val="22"/>
          <w:szCs w:val="22"/>
        </w:rPr>
        <w:t>DATA E HORÁRIO DE ABERTURA</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OS ENVELOPES DEVERÃO SER APRESE</w:t>
      </w:r>
      <w:r w:rsidR="007546F1" w:rsidRPr="00D903E6">
        <w:rPr>
          <w:rFonts w:ascii="Arial" w:hAnsi="Arial" w:cs="Arial"/>
          <w:sz w:val="22"/>
          <w:szCs w:val="22"/>
        </w:rPr>
        <w:t>NTADOS SELADOS APENAS COM COLA E RUBRICADOS NOS FEIXES.</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A declaração do licitante dando ciência de que cumpre plenamente os requisitos de habilitação constantes do Edital, conforme Anexo III, deverá ser apresentada por fora do Envelope nº. 02 Habilitação, juntamente co</w:t>
      </w:r>
      <w:r w:rsidR="005053A0" w:rsidRPr="00D903E6">
        <w:rPr>
          <w:rFonts w:ascii="Arial" w:hAnsi="Arial" w:cs="Arial"/>
          <w:sz w:val="22"/>
          <w:szCs w:val="22"/>
        </w:rPr>
        <w:t>m a Carta de Credenciamento</w:t>
      </w:r>
      <w:r w:rsidRPr="00D903E6">
        <w:rPr>
          <w:rFonts w:ascii="Arial" w:hAnsi="Arial" w:cs="Arial"/>
          <w:sz w:val="22"/>
          <w:szCs w:val="22"/>
        </w:rPr>
        <w:t>.</w:t>
      </w:r>
    </w:p>
    <w:p w:rsidR="0020660A" w:rsidRPr="00D903E6" w:rsidRDefault="0020660A" w:rsidP="007D3726">
      <w:pPr>
        <w:pStyle w:val="Estilopadro"/>
        <w:numPr>
          <w:ilvl w:val="0"/>
          <w:numId w:val="1"/>
        </w:numPr>
        <w:shd w:val="clear" w:color="auto" w:fill="D9D9D9" w:themeFill="background1" w:themeFillShade="D9"/>
        <w:spacing w:after="120" w:line="240" w:lineRule="auto"/>
        <w:ind w:right="-45"/>
        <w:jc w:val="both"/>
        <w:rPr>
          <w:rFonts w:ascii="Arial" w:hAnsi="Arial" w:cs="Arial"/>
          <w:b/>
          <w:bCs/>
          <w:sz w:val="22"/>
          <w:szCs w:val="22"/>
        </w:rPr>
      </w:pPr>
      <w:r w:rsidRPr="00D903E6">
        <w:rPr>
          <w:rFonts w:ascii="Arial" w:hAnsi="Arial" w:cs="Arial"/>
          <w:b/>
          <w:bCs/>
          <w:sz w:val="22"/>
          <w:szCs w:val="22"/>
        </w:rPr>
        <w:t>DO CREDENCIAMENTO DOS REPRESENTANTES</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Só poderá deliberar em nome do proponente, formulando ofertas/lances de preços e praticar os demais atos pertinentes ao certame, o representante devidamente munido de documento que o credencie a participar deste procedimento licitatório junto ao Pregoeiro, devendo, ainda, no ato de entrega dos envelopes, identificar-se exibindo a Carteira de Identidade ou outro documento equivalente;</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O credenciamento far-se-á por meio de instrumento público de procuração ou instrumento particular, ou Carta de Credenciamento (Anexo IV), com poderes para formular ofertas e lances de preços e praticar todos os demais atos pertinentes ao certame, em nome do proponente. Em sendo sócio, proprietário, dirigente ou assemelhado da sociedade empresarial proponente, deverá apresentar cópia do respecti</w:t>
      </w:r>
      <w:r w:rsidR="007546F1" w:rsidRPr="00D903E6">
        <w:rPr>
          <w:rFonts w:ascii="Arial" w:hAnsi="Arial" w:cs="Arial"/>
          <w:sz w:val="22"/>
          <w:szCs w:val="22"/>
        </w:rPr>
        <w:t xml:space="preserve">vo Estatuto ou Contrato Social, e todas as alterações, </w:t>
      </w:r>
      <w:r w:rsidRPr="00D903E6">
        <w:rPr>
          <w:rFonts w:ascii="Arial" w:hAnsi="Arial" w:cs="Arial"/>
          <w:sz w:val="22"/>
          <w:szCs w:val="22"/>
        </w:rPr>
        <w:t>no qual estejam expressos seus poderes para exercer direitos e assumir obrigações em decorrência de tal investidura, inclusive dentre outros poderes o direito de renunciar ao Prazo de Recurso estabelecido em Lei;</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lastRenderedPageBreak/>
        <w:t>O credenciamento de que trata o subitem anterior, deverá ser entregue separado dos envelopes de "Proposta" e "Documentos de Habilitação".</w:t>
      </w:r>
    </w:p>
    <w:p w:rsidR="0067554F" w:rsidRPr="00D903E6" w:rsidRDefault="0067554F"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O atestado de visita técnica deverá ser entregue no credenciamento</w:t>
      </w:r>
      <w:r w:rsidR="00337B8A" w:rsidRPr="00D903E6">
        <w:rPr>
          <w:rFonts w:ascii="Arial" w:hAnsi="Arial" w:cs="Arial"/>
          <w:sz w:val="22"/>
          <w:szCs w:val="22"/>
        </w:rPr>
        <w:t>, conforme modelo do Anexo VII</w:t>
      </w:r>
      <w:r w:rsidRPr="00D903E6">
        <w:rPr>
          <w:rFonts w:ascii="Arial" w:hAnsi="Arial" w:cs="Arial"/>
          <w:sz w:val="22"/>
          <w:szCs w:val="22"/>
        </w:rPr>
        <w:t>.</w:t>
      </w:r>
    </w:p>
    <w:p w:rsidR="0020660A" w:rsidRPr="00D903E6" w:rsidRDefault="0058271E" w:rsidP="007D3726">
      <w:pPr>
        <w:pStyle w:val="Estilopadro"/>
        <w:numPr>
          <w:ilvl w:val="0"/>
          <w:numId w:val="1"/>
        </w:numPr>
        <w:shd w:val="clear" w:color="auto" w:fill="D9D9D9" w:themeFill="background1" w:themeFillShade="D9"/>
        <w:spacing w:after="120" w:line="240" w:lineRule="auto"/>
        <w:ind w:right="-45"/>
        <w:jc w:val="both"/>
        <w:rPr>
          <w:rFonts w:ascii="Arial" w:hAnsi="Arial" w:cs="Arial"/>
          <w:b/>
          <w:bCs/>
          <w:sz w:val="22"/>
          <w:szCs w:val="22"/>
        </w:rPr>
      </w:pPr>
      <w:r w:rsidRPr="00D903E6">
        <w:rPr>
          <w:rFonts w:ascii="Arial" w:hAnsi="Arial" w:cs="Arial"/>
          <w:b/>
          <w:bCs/>
          <w:sz w:val="22"/>
          <w:szCs w:val="22"/>
        </w:rPr>
        <w:t xml:space="preserve"> </w:t>
      </w:r>
      <w:r w:rsidR="0020660A" w:rsidRPr="00D903E6">
        <w:rPr>
          <w:rFonts w:ascii="Arial" w:hAnsi="Arial" w:cs="Arial"/>
          <w:b/>
          <w:bCs/>
          <w:sz w:val="22"/>
          <w:szCs w:val="22"/>
        </w:rPr>
        <w:t>DA PROPOSTA</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A proposta de preços deverá ser apresentada na forma do Anexo II</w:t>
      </w:r>
      <w:r w:rsidR="0020596E" w:rsidRPr="00D903E6">
        <w:rPr>
          <w:rFonts w:ascii="Arial" w:hAnsi="Arial" w:cs="Arial"/>
          <w:sz w:val="22"/>
          <w:szCs w:val="22"/>
        </w:rPr>
        <w:t xml:space="preserve"> </w:t>
      </w:r>
      <w:r w:rsidRPr="00D903E6">
        <w:rPr>
          <w:rFonts w:ascii="Arial" w:hAnsi="Arial" w:cs="Arial"/>
          <w:sz w:val="22"/>
          <w:szCs w:val="22"/>
        </w:rPr>
        <w:t>deste ato convocatório, redigida em papel timbrado da licitante, por meio mecânico ou informatizado, de forma clara e inequívoca, sem emendas, rasuras ou entrelinhas, em estrita observância às especificações contidas neste edital, assinada a última folha e rubricada nas demais pelo titular ou representante legal da licitante, devidamente identificado, nela constando, obrigatoriamente:</w:t>
      </w:r>
    </w:p>
    <w:p w:rsidR="0020660A" w:rsidRPr="00D903E6" w:rsidRDefault="00867B54" w:rsidP="00A174FC">
      <w:pPr>
        <w:pStyle w:val="Estilopadro"/>
        <w:numPr>
          <w:ilvl w:val="0"/>
          <w:numId w:val="7"/>
        </w:numPr>
        <w:spacing w:after="120" w:line="240" w:lineRule="auto"/>
        <w:ind w:left="1276"/>
        <w:jc w:val="both"/>
        <w:rPr>
          <w:rFonts w:ascii="Arial" w:hAnsi="Arial" w:cs="Arial"/>
          <w:sz w:val="22"/>
          <w:szCs w:val="22"/>
        </w:rPr>
      </w:pPr>
      <w:r w:rsidRPr="00D903E6">
        <w:rPr>
          <w:rFonts w:ascii="Arial" w:hAnsi="Arial" w:cs="Arial"/>
          <w:sz w:val="22"/>
          <w:szCs w:val="22"/>
        </w:rPr>
        <w:t>Razão</w:t>
      </w:r>
      <w:r w:rsidR="0020660A" w:rsidRPr="00D903E6">
        <w:rPr>
          <w:rFonts w:ascii="Arial" w:hAnsi="Arial" w:cs="Arial"/>
          <w:sz w:val="22"/>
          <w:szCs w:val="22"/>
        </w:rPr>
        <w:t xml:space="preserve"> Social, carimbo do CNPJ, telefone/fax/contato da sociedade empresarial.</w:t>
      </w:r>
    </w:p>
    <w:p w:rsidR="0020660A" w:rsidRPr="00D903E6" w:rsidRDefault="00867B54" w:rsidP="00A174FC">
      <w:pPr>
        <w:pStyle w:val="Estilopadro"/>
        <w:numPr>
          <w:ilvl w:val="0"/>
          <w:numId w:val="7"/>
        </w:numPr>
        <w:spacing w:after="120" w:line="240" w:lineRule="auto"/>
        <w:ind w:left="1276"/>
        <w:jc w:val="both"/>
        <w:rPr>
          <w:rFonts w:ascii="Arial" w:hAnsi="Arial" w:cs="Arial"/>
          <w:sz w:val="22"/>
          <w:szCs w:val="22"/>
        </w:rPr>
      </w:pPr>
      <w:r w:rsidRPr="00D903E6">
        <w:rPr>
          <w:rFonts w:ascii="Arial" w:hAnsi="Arial" w:cs="Arial"/>
          <w:sz w:val="22"/>
          <w:szCs w:val="22"/>
        </w:rPr>
        <w:t>Preço</w:t>
      </w:r>
      <w:r w:rsidR="0020660A" w:rsidRPr="00D903E6">
        <w:rPr>
          <w:rFonts w:ascii="Arial" w:hAnsi="Arial" w:cs="Arial"/>
          <w:sz w:val="22"/>
          <w:szCs w:val="22"/>
        </w:rPr>
        <w:t xml:space="preserve"> unitário para cada item expresso conforme Termo de Referência, em moeda nacional, inclusas todas as despesas com tributos, frete, seguros e quaisquer outras que forem devidas.</w:t>
      </w:r>
    </w:p>
    <w:p w:rsidR="0020660A" w:rsidRPr="00D903E6" w:rsidRDefault="00867B54" w:rsidP="00A174FC">
      <w:pPr>
        <w:pStyle w:val="Estilopadro"/>
        <w:numPr>
          <w:ilvl w:val="0"/>
          <w:numId w:val="7"/>
        </w:numPr>
        <w:spacing w:after="120" w:line="240" w:lineRule="auto"/>
        <w:ind w:left="1276"/>
        <w:jc w:val="both"/>
        <w:rPr>
          <w:rFonts w:ascii="Arial" w:hAnsi="Arial" w:cs="Arial"/>
          <w:sz w:val="22"/>
          <w:szCs w:val="22"/>
        </w:rPr>
      </w:pPr>
      <w:r w:rsidRPr="00D903E6">
        <w:rPr>
          <w:rFonts w:ascii="Arial" w:hAnsi="Arial" w:cs="Arial"/>
          <w:sz w:val="22"/>
          <w:szCs w:val="22"/>
        </w:rPr>
        <w:t>Ocorrendo</w:t>
      </w:r>
      <w:r w:rsidR="0020660A" w:rsidRPr="00D903E6">
        <w:rPr>
          <w:rFonts w:ascii="Arial" w:hAnsi="Arial" w:cs="Arial"/>
          <w:sz w:val="22"/>
          <w:szCs w:val="22"/>
        </w:rPr>
        <w:t xml:space="preserve"> divergência entre os valores, prevalecerão os descritos por extenso. Ocorrendo divergência entre os valores unitário e total, prevalecerá o valor unitário.</w:t>
      </w:r>
    </w:p>
    <w:p w:rsidR="0020660A" w:rsidRPr="00D903E6" w:rsidRDefault="00867B54" w:rsidP="00A174FC">
      <w:pPr>
        <w:pStyle w:val="Estilopadro"/>
        <w:numPr>
          <w:ilvl w:val="0"/>
          <w:numId w:val="7"/>
        </w:numPr>
        <w:spacing w:after="120" w:line="240" w:lineRule="auto"/>
        <w:ind w:left="1276"/>
        <w:jc w:val="both"/>
        <w:rPr>
          <w:rFonts w:ascii="Arial" w:hAnsi="Arial" w:cs="Arial"/>
          <w:sz w:val="22"/>
          <w:szCs w:val="22"/>
        </w:rPr>
      </w:pPr>
      <w:r w:rsidRPr="00D903E6">
        <w:rPr>
          <w:rFonts w:ascii="Arial" w:hAnsi="Arial" w:cs="Arial"/>
          <w:sz w:val="22"/>
          <w:szCs w:val="22"/>
        </w:rPr>
        <w:t>Prazo</w:t>
      </w:r>
      <w:r w:rsidR="0020660A" w:rsidRPr="00D903E6">
        <w:rPr>
          <w:rFonts w:ascii="Arial" w:hAnsi="Arial" w:cs="Arial"/>
          <w:sz w:val="22"/>
          <w:szCs w:val="22"/>
        </w:rPr>
        <w:t xml:space="preserve"> de entrega do objeto ora adquirido deverá ser em até 10 (dez) dias, contados da data de emissão da ordem de compra.</w:t>
      </w:r>
    </w:p>
    <w:p w:rsidR="0020660A" w:rsidRPr="00D903E6" w:rsidRDefault="00867B54" w:rsidP="00A174FC">
      <w:pPr>
        <w:pStyle w:val="Estilopadro"/>
        <w:numPr>
          <w:ilvl w:val="0"/>
          <w:numId w:val="7"/>
        </w:numPr>
        <w:spacing w:after="120" w:line="240" w:lineRule="auto"/>
        <w:ind w:left="1276"/>
        <w:jc w:val="both"/>
        <w:rPr>
          <w:rFonts w:ascii="Arial" w:hAnsi="Arial" w:cs="Arial"/>
          <w:sz w:val="22"/>
          <w:szCs w:val="22"/>
        </w:rPr>
      </w:pPr>
      <w:r w:rsidRPr="00D903E6">
        <w:rPr>
          <w:rFonts w:ascii="Arial" w:hAnsi="Arial" w:cs="Arial"/>
          <w:sz w:val="22"/>
          <w:szCs w:val="22"/>
        </w:rPr>
        <w:t>O</w:t>
      </w:r>
      <w:r w:rsidR="0020660A" w:rsidRPr="00D903E6">
        <w:rPr>
          <w:rFonts w:ascii="Arial" w:hAnsi="Arial" w:cs="Arial"/>
          <w:sz w:val="22"/>
          <w:szCs w:val="22"/>
        </w:rPr>
        <w:t xml:space="preserve"> pagamento será realizado pela unidade compradora, no prazo de até 10 (dez) dias, contados da data do “atesto” da Nota Fiscal / Fatura, mediante prévia comprovação de regularidade da sociedade empresarial perante o INSS, FGTS e CNDT.</w:t>
      </w:r>
    </w:p>
    <w:p w:rsidR="0020660A" w:rsidRPr="00D903E6" w:rsidRDefault="00867B54" w:rsidP="00A174FC">
      <w:pPr>
        <w:pStyle w:val="Estilopadro"/>
        <w:numPr>
          <w:ilvl w:val="0"/>
          <w:numId w:val="7"/>
        </w:numPr>
        <w:spacing w:after="120" w:line="240" w:lineRule="auto"/>
        <w:ind w:left="1276"/>
        <w:jc w:val="both"/>
        <w:rPr>
          <w:rFonts w:ascii="Arial" w:hAnsi="Arial" w:cs="Arial"/>
          <w:sz w:val="22"/>
          <w:szCs w:val="22"/>
        </w:rPr>
      </w:pPr>
      <w:r w:rsidRPr="00D903E6">
        <w:rPr>
          <w:rFonts w:ascii="Arial" w:hAnsi="Arial" w:cs="Arial"/>
          <w:sz w:val="22"/>
          <w:szCs w:val="22"/>
        </w:rPr>
        <w:t>Prazo</w:t>
      </w:r>
      <w:r w:rsidR="0020660A" w:rsidRPr="00D903E6">
        <w:rPr>
          <w:rFonts w:ascii="Arial" w:hAnsi="Arial" w:cs="Arial"/>
          <w:sz w:val="22"/>
          <w:szCs w:val="22"/>
        </w:rPr>
        <w:t xml:space="preserve"> de validade da proposta </w:t>
      </w:r>
      <w:r w:rsidR="0020660A" w:rsidRPr="00D903E6">
        <w:rPr>
          <w:rFonts w:ascii="Arial" w:hAnsi="Arial" w:cs="Arial"/>
          <w:b/>
          <w:bCs/>
          <w:sz w:val="22"/>
          <w:szCs w:val="22"/>
        </w:rPr>
        <w:t>não inferior a 60 (sessenta) dias</w:t>
      </w:r>
      <w:r w:rsidR="0020660A" w:rsidRPr="00D903E6">
        <w:rPr>
          <w:rFonts w:ascii="Arial" w:hAnsi="Arial" w:cs="Arial"/>
          <w:sz w:val="22"/>
          <w:szCs w:val="22"/>
        </w:rPr>
        <w:t>.</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A licitante deverá apresentar, junto à proposta de preços, os dados do representante legal (nome, qualificação, RG, CPF) com poderes específicos para assinar o c</w:t>
      </w:r>
      <w:r w:rsidR="001C4678" w:rsidRPr="00D903E6">
        <w:rPr>
          <w:rFonts w:ascii="Arial" w:hAnsi="Arial" w:cs="Arial"/>
          <w:sz w:val="22"/>
          <w:szCs w:val="22"/>
        </w:rPr>
        <w:t xml:space="preserve">ontrato, conforme modelo (Anexo </w:t>
      </w:r>
      <w:r w:rsidRPr="00D903E6">
        <w:rPr>
          <w:rFonts w:ascii="Arial" w:hAnsi="Arial" w:cs="Arial"/>
          <w:sz w:val="22"/>
          <w:szCs w:val="22"/>
        </w:rPr>
        <w:t>V) a este edital.</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A licitante poderá incluir em sua proposta dados de caráter exclusivamente técnicos sobre o material ofertado, bem como informações que não constem em seu prospecto, entretanto, necessárias ao julgamento objetivo, conforme especificações do material solicitado.</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 xml:space="preserve">A proposta apresentada e os lances formulados deverão incluir todas e quaisquer despesas necessárias para fornecimento do objeto desta licitação, tais como: transporte, tributos, emolumentos, contribuições sociais, fiscais, para-fiscais, fretes, seguros e demais despesas inerentes, devendo o preço ofertado corresponder, rigorosamente, às especificações do objeto licitado, não cabendo quaisquer reivindicações devidas a erros nessa avaliação, para efeito de solicitar revisão de preços por recolhimentos determinados pela autoridade competente. </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Não será aceita cobrança posterior de qualquer imposto, tributo ou assemelhado adicional, salvo se alterado ou criado após a data de abertura desta licitação e que venha expressamente a incidir sobre o objeto desta licitação, na forma da lei.</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lastRenderedPageBreak/>
        <w:t xml:space="preserve">Os tributos, emolumentos, contribuições sociais, fiscais, para-fiscais e custos que sejam devidos em decorrência direta ou indireta do objeto desta licitação, serão de exclusiva responsabilidade da licitante. </w:t>
      </w:r>
    </w:p>
    <w:p w:rsidR="0020660A"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rPr>
      </w:pPr>
      <w:r w:rsidRPr="00D903E6">
        <w:rPr>
          <w:rFonts w:ascii="Arial" w:hAnsi="Arial" w:cs="Arial"/>
          <w:sz w:val="22"/>
          <w:szCs w:val="22"/>
        </w:rPr>
        <w:t>A licitante deverá declarar que fornecerá o sistema de acordo com o ANEXO (Termo de Referência) deste edital</w:t>
      </w:r>
      <w:r w:rsidR="0058271E" w:rsidRPr="00D903E6">
        <w:rPr>
          <w:rFonts w:ascii="Arial" w:hAnsi="Arial" w:cs="Arial"/>
          <w:sz w:val="22"/>
          <w:szCs w:val="22"/>
        </w:rPr>
        <w:t>.</w:t>
      </w:r>
      <w:r w:rsidRPr="00D903E6">
        <w:rPr>
          <w:rFonts w:ascii="Arial" w:hAnsi="Arial" w:cs="Arial"/>
        </w:rPr>
        <w:t xml:space="preserve"> </w:t>
      </w:r>
    </w:p>
    <w:p w:rsidR="00941D89" w:rsidRPr="00D903E6" w:rsidRDefault="00941D89" w:rsidP="00784704">
      <w:pPr>
        <w:pStyle w:val="Corpodotexto"/>
        <w:tabs>
          <w:tab w:val="left" w:pos="0"/>
        </w:tabs>
        <w:spacing w:before="0" w:line="240" w:lineRule="auto"/>
      </w:pPr>
    </w:p>
    <w:p w:rsidR="0020660A" w:rsidRPr="00D903E6" w:rsidRDefault="0058271E" w:rsidP="007D3726">
      <w:pPr>
        <w:pStyle w:val="Estilopadro"/>
        <w:numPr>
          <w:ilvl w:val="0"/>
          <w:numId w:val="1"/>
        </w:numPr>
        <w:shd w:val="clear" w:color="auto" w:fill="D9D9D9" w:themeFill="background1" w:themeFillShade="D9"/>
        <w:spacing w:after="120" w:line="240" w:lineRule="auto"/>
        <w:ind w:right="-45"/>
        <w:jc w:val="both"/>
        <w:rPr>
          <w:rFonts w:ascii="Arial" w:hAnsi="Arial" w:cs="Arial"/>
        </w:rPr>
      </w:pPr>
      <w:r w:rsidRPr="00D903E6">
        <w:rPr>
          <w:rFonts w:ascii="Arial" w:hAnsi="Arial" w:cs="Arial"/>
          <w:b/>
          <w:bCs/>
        </w:rPr>
        <w:t xml:space="preserve"> </w:t>
      </w:r>
      <w:r w:rsidR="0020660A" w:rsidRPr="00D903E6">
        <w:rPr>
          <w:rFonts w:ascii="Arial" w:hAnsi="Arial" w:cs="Arial"/>
          <w:b/>
          <w:bCs/>
          <w:sz w:val="22"/>
          <w:szCs w:val="22"/>
        </w:rPr>
        <w:t>DOTAÇÃO ORÇAMENTÁRIA</w:t>
      </w:r>
    </w:p>
    <w:p w:rsidR="00EC449F" w:rsidRPr="00D903E6" w:rsidRDefault="00EC449F"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 xml:space="preserve">As despesas decorrentes deste processo correrão por conta da seguinte dotação orçamentária, constante no Quadro de Detalhamento da Despesa – </w:t>
      </w:r>
      <w:r w:rsidR="0045134D" w:rsidRPr="00D903E6">
        <w:rPr>
          <w:rFonts w:ascii="Arial" w:hAnsi="Arial" w:cs="Arial"/>
          <w:sz w:val="22"/>
          <w:szCs w:val="22"/>
        </w:rPr>
        <w:t>QDD/2019</w:t>
      </w:r>
      <w:r w:rsidRPr="00D903E6">
        <w:rPr>
          <w:rFonts w:ascii="Arial" w:hAnsi="Arial" w:cs="Arial"/>
          <w:sz w:val="22"/>
          <w:szCs w:val="22"/>
        </w:rPr>
        <w:t>, a saber:</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5"/>
        <w:gridCol w:w="6447"/>
      </w:tblGrid>
      <w:tr w:rsidR="007D3726" w:rsidRPr="00D903E6" w:rsidTr="007D3726">
        <w:trPr>
          <w:trHeight w:val="266"/>
        </w:trPr>
        <w:tc>
          <w:tcPr>
            <w:tcW w:w="2695" w:type="dxa"/>
            <w:tcBorders>
              <w:top w:val="single" w:sz="4" w:space="0" w:color="auto"/>
              <w:left w:val="single" w:sz="4" w:space="0" w:color="auto"/>
              <w:bottom w:val="single" w:sz="4" w:space="0" w:color="auto"/>
              <w:right w:val="single" w:sz="4" w:space="0" w:color="auto"/>
            </w:tcBorders>
            <w:hideMark/>
          </w:tcPr>
          <w:p w:rsidR="007D3726" w:rsidRPr="00D903E6" w:rsidRDefault="007D3726" w:rsidP="007D3726">
            <w:pPr>
              <w:spacing w:after="0" w:line="240" w:lineRule="auto"/>
              <w:ind w:right="18"/>
              <w:jc w:val="right"/>
              <w:rPr>
                <w:rFonts w:ascii="Arial" w:hAnsi="Arial" w:cs="Arial"/>
                <w:b/>
                <w:bCs/>
              </w:rPr>
            </w:pPr>
            <w:r w:rsidRPr="00D903E6">
              <w:rPr>
                <w:rFonts w:ascii="Arial" w:hAnsi="Arial" w:cs="Arial"/>
                <w:b/>
                <w:bCs/>
              </w:rPr>
              <w:t>SECRETARIA:</w:t>
            </w:r>
          </w:p>
        </w:tc>
        <w:tc>
          <w:tcPr>
            <w:tcW w:w="6447" w:type="dxa"/>
            <w:tcBorders>
              <w:top w:val="single" w:sz="4" w:space="0" w:color="auto"/>
              <w:left w:val="single" w:sz="4" w:space="0" w:color="auto"/>
              <w:bottom w:val="single" w:sz="4" w:space="0" w:color="auto"/>
              <w:right w:val="single" w:sz="4" w:space="0" w:color="auto"/>
            </w:tcBorders>
            <w:hideMark/>
          </w:tcPr>
          <w:p w:rsidR="007D3726" w:rsidRPr="00D903E6" w:rsidRDefault="007D3726" w:rsidP="007D3726">
            <w:pPr>
              <w:spacing w:after="0" w:line="240" w:lineRule="auto"/>
              <w:rPr>
                <w:rFonts w:ascii="Arial" w:hAnsi="Arial" w:cs="Arial"/>
                <w:snapToGrid w:val="0"/>
              </w:rPr>
            </w:pPr>
            <w:r w:rsidRPr="00D903E6">
              <w:rPr>
                <w:rFonts w:ascii="Arial" w:hAnsi="Arial" w:cs="Arial"/>
                <w:snapToGrid w:val="0"/>
              </w:rPr>
              <w:t>03.03 - Secretaria de Planejamento, Administração e Finanças</w:t>
            </w:r>
          </w:p>
        </w:tc>
      </w:tr>
      <w:tr w:rsidR="007D3726" w:rsidRPr="00D903E6" w:rsidTr="007D3726">
        <w:tc>
          <w:tcPr>
            <w:tcW w:w="2695" w:type="dxa"/>
            <w:tcBorders>
              <w:top w:val="single" w:sz="4" w:space="0" w:color="auto"/>
              <w:left w:val="single" w:sz="4" w:space="0" w:color="auto"/>
              <w:bottom w:val="single" w:sz="4" w:space="0" w:color="auto"/>
              <w:right w:val="single" w:sz="4" w:space="0" w:color="auto"/>
            </w:tcBorders>
            <w:hideMark/>
          </w:tcPr>
          <w:p w:rsidR="007D3726" w:rsidRPr="00D903E6" w:rsidRDefault="007D3726" w:rsidP="007D3726">
            <w:pPr>
              <w:spacing w:after="0" w:line="240" w:lineRule="auto"/>
              <w:ind w:right="18"/>
              <w:jc w:val="right"/>
              <w:rPr>
                <w:rFonts w:ascii="Arial" w:hAnsi="Arial" w:cs="Arial"/>
                <w:b/>
                <w:bCs/>
              </w:rPr>
            </w:pPr>
            <w:r w:rsidRPr="00D903E6">
              <w:rPr>
                <w:rFonts w:ascii="Arial" w:hAnsi="Arial" w:cs="Arial"/>
                <w:b/>
                <w:bCs/>
              </w:rPr>
              <w:t>AÇÃO/PROGRAMA:</w:t>
            </w:r>
          </w:p>
        </w:tc>
        <w:tc>
          <w:tcPr>
            <w:tcW w:w="6447" w:type="dxa"/>
            <w:tcBorders>
              <w:top w:val="single" w:sz="4" w:space="0" w:color="auto"/>
              <w:left w:val="single" w:sz="4" w:space="0" w:color="auto"/>
              <w:bottom w:val="single" w:sz="4" w:space="0" w:color="auto"/>
              <w:right w:val="single" w:sz="4" w:space="0" w:color="auto"/>
            </w:tcBorders>
            <w:hideMark/>
          </w:tcPr>
          <w:p w:rsidR="007D3726" w:rsidRPr="00D903E6" w:rsidRDefault="0045134D" w:rsidP="007D3726">
            <w:pPr>
              <w:spacing w:after="0" w:line="240" w:lineRule="auto"/>
              <w:rPr>
                <w:rFonts w:ascii="Arial" w:hAnsi="Arial" w:cs="Arial"/>
                <w:snapToGrid w:val="0"/>
              </w:rPr>
            </w:pPr>
            <w:r w:rsidRPr="00D903E6">
              <w:rPr>
                <w:rFonts w:ascii="Arial" w:hAnsi="Arial" w:cs="Arial"/>
                <w:snapToGrid w:val="0"/>
              </w:rPr>
              <w:t>2018</w:t>
            </w:r>
            <w:r w:rsidR="007D3726" w:rsidRPr="00D903E6">
              <w:rPr>
                <w:rFonts w:ascii="Arial" w:hAnsi="Arial" w:cs="Arial"/>
                <w:snapToGrid w:val="0"/>
              </w:rPr>
              <w:t xml:space="preserve"> – Gestão da Secretaria de Administração</w:t>
            </w:r>
          </w:p>
        </w:tc>
      </w:tr>
      <w:tr w:rsidR="007D3726" w:rsidRPr="00D903E6" w:rsidTr="007D3726">
        <w:tc>
          <w:tcPr>
            <w:tcW w:w="2695" w:type="dxa"/>
            <w:tcBorders>
              <w:top w:val="single" w:sz="4" w:space="0" w:color="auto"/>
              <w:left w:val="single" w:sz="4" w:space="0" w:color="auto"/>
              <w:bottom w:val="single" w:sz="4" w:space="0" w:color="auto"/>
              <w:right w:val="single" w:sz="4" w:space="0" w:color="auto"/>
            </w:tcBorders>
            <w:hideMark/>
          </w:tcPr>
          <w:p w:rsidR="007D3726" w:rsidRPr="00D903E6" w:rsidRDefault="007D3726" w:rsidP="007D3726">
            <w:pPr>
              <w:spacing w:after="0" w:line="240" w:lineRule="auto"/>
              <w:ind w:right="18"/>
              <w:jc w:val="right"/>
              <w:rPr>
                <w:rFonts w:ascii="Arial" w:hAnsi="Arial" w:cs="Arial"/>
                <w:b/>
                <w:bCs/>
              </w:rPr>
            </w:pPr>
            <w:r w:rsidRPr="00D903E6">
              <w:rPr>
                <w:rFonts w:ascii="Arial" w:hAnsi="Arial" w:cs="Arial"/>
                <w:b/>
                <w:bCs/>
              </w:rPr>
              <w:t>ELEMENTO DA DESPESA:</w:t>
            </w:r>
          </w:p>
        </w:tc>
        <w:tc>
          <w:tcPr>
            <w:tcW w:w="6447" w:type="dxa"/>
            <w:tcBorders>
              <w:top w:val="single" w:sz="4" w:space="0" w:color="auto"/>
              <w:left w:val="single" w:sz="4" w:space="0" w:color="auto"/>
              <w:bottom w:val="single" w:sz="4" w:space="0" w:color="auto"/>
              <w:right w:val="single" w:sz="4" w:space="0" w:color="auto"/>
            </w:tcBorders>
            <w:hideMark/>
          </w:tcPr>
          <w:p w:rsidR="007D3726" w:rsidRPr="00D903E6" w:rsidRDefault="007D3726" w:rsidP="007D3726">
            <w:pPr>
              <w:spacing w:after="0" w:line="240" w:lineRule="auto"/>
              <w:rPr>
                <w:rFonts w:ascii="Arial" w:hAnsi="Arial" w:cs="Arial"/>
                <w:snapToGrid w:val="0"/>
              </w:rPr>
            </w:pPr>
            <w:r w:rsidRPr="00D903E6">
              <w:rPr>
                <w:rFonts w:ascii="Arial" w:hAnsi="Arial" w:cs="Arial"/>
                <w:snapToGrid w:val="0"/>
              </w:rPr>
              <w:t>3.3.90.39.00.00 – Outros Serviços De Terceiros Prestados Por Pessoa Jurídica</w:t>
            </w:r>
          </w:p>
        </w:tc>
      </w:tr>
      <w:tr w:rsidR="007D3726" w:rsidRPr="00D903E6" w:rsidTr="007D3726">
        <w:tc>
          <w:tcPr>
            <w:tcW w:w="2695" w:type="dxa"/>
            <w:tcBorders>
              <w:top w:val="single" w:sz="4" w:space="0" w:color="auto"/>
              <w:left w:val="single" w:sz="4" w:space="0" w:color="auto"/>
              <w:bottom w:val="single" w:sz="4" w:space="0" w:color="auto"/>
              <w:right w:val="single" w:sz="4" w:space="0" w:color="auto"/>
            </w:tcBorders>
            <w:hideMark/>
          </w:tcPr>
          <w:p w:rsidR="007D3726" w:rsidRPr="00D903E6" w:rsidRDefault="007D3726" w:rsidP="007D3726">
            <w:pPr>
              <w:pStyle w:val="SemEspaamento"/>
              <w:spacing w:after="0" w:line="240" w:lineRule="auto"/>
              <w:jc w:val="right"/>
              <w:rPr>
                <w:rFonts w:ascii="Arial" w:hAnsi="Arial" w:cs="Arial"/>
                <w:b/>
              </w:rPr>
            </w:pPr>
            <w:r w:rsidRPr="00D903E6">
              <w:rPr>
                <w:rFonts w:ascii="Arial" w:hAnsi="Arial" w:cs="Arial"/>
                <w:b/>
                <w:bCs/>
              </w:rPr>
              <w:t>FONTE DE RECURSO:</w:t>
            </w:r>
          </w:p>
        </w:tc>
        <w:tc>
          <w:tcPr>
            <w:tcW w:w="6447" w:type="dxa"/>
            <w:tcBorders>
              <w:top w:val="single" w:sz="4" w:space="0" w:color="auto"/>
              <w:left w:val="single" w:sz="4" w:space="0" w:color="auto"/>
              <w:bottom w:val="single" w:sz="4" w:space="0" w:color="auto"/>
              <w:right w:val="single" w:sz="4" w:space="0" w:color="auto"/>
            </w:tcBorders>
            <w:hideMark/>
          </w:tcPr>
          <w:p w:rsidR="007D3726" w:rsidRPr="00D903E6" w:rsidRDefault="007D3726" w:rsidP="007D3726">
            <w:pPr>
              <w:spacing w:after="0" w:line="240" w:lineRule="auto"/>
              <w:rPr>
                <w:rFonts w:ascii="Arial" w:hAnsi="Arial" w:cs="Arial"/>
                <w:snapToGrid w:val="0"/>
              </w:rPr>
            </w:pPr>
            <w:r w:rsidRPr="00D903E6">
              <w:rPr>
                <w:rFonts w:ascii="Arial" w:hAnsi="Arial" w:cs="Arial"/>
                <w:snapToGrid w:val="0"/>
              </w:rPr>
              <w:t>00</w:t>
            </w:r>
          </w:p>
        </w:tc>
      </w:tr>
    </w:tbl>
    <w:p w:rsidR="00EC449F" w:rsidRPr="00D903E6" w:rsidRDefault="00EC449F" w:rsidP="00EC449F">
      <w:pPr>
        <w:pStyle w:val="Estilopadro"/>
        <w:spacing w:after="120" w:line="240" w:lineRule="auto"/>
        <w:ind w:left="405" w:right="-45"/>
        <w:jc w:val="both"/>
        <w:rPr>
          <w:rFonts w:ascii="Arial" w:hAnsi="Arial" w:cs="Arial"/>
          <w:sz w:val="22"/>
          <w:szCs w:val="22"/>
        </w:rPr>
      </w:pPr>
    </w:p>
    <w:p w:rsidR="0020660A" w:rsidRPr="00D903E6" w:rsidRDefault="0067554F" w:rsidP="007D3726">
      <w:pPr>
        <w:pStyle w:val="Estilopadro"/>
        <w:numPr>
          <w:ilvl w:val="0"/>
          <w:numId w:val="1"/>
        </w:numPr>
        <w:shd w:val="clear" w:color="auto" w:fill="D9D9D9" w:themeFill="background1" w:themeFillShade="D9"/>
        <w:spacing w:after="120" w:line="240" w:lineRule="auto"/>
        <w:ind w:right="-45"/>
        <w:jc w:val="both"/>
        <w:rPr>
          <w:rFonts w:ascii="Arial" w:hAnsi="Arial" w:cs="Arial"/>
        </w:rPr>
      </w:pPr>
      <w:r w:rsidRPr="00D903E6">
        <w:rPr>
          <w:rFonts w:ascii="Arial" w:hAnsi="Arial" w:cs="Arial"/>
          <w:b/>
          <w:bCs/>
        </w:rPr>
        <w:t xml:space="preserve"> </w:t>
      </w:r>
      <w:r w:rsidR="0020660A" w:rsidRPr="00D903E6">
        <w:rPr>
          <w:rFonts w:ascii="Arial" w:hAnsi="Arial" w:cs="Arial"/>
          <w:b/>
          <w:bCs/>
          <w:sz w:val="22"/>
          <w:szCs w:val="22"/>
        </w:rPr>
        <w:t>HABILITAÇÃO</w:t>
      </w:r>
    </w:p>
    <w:p w:rsidR="007D3726" w:rsidRPr="00D903E6" w:rsidRDefault="0020660A" w:rsidP="007D3726">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 xml:space="preserve">Os documentos necessários à habilitação deverão estar com prazo vigente, à exceção daqueles que, por sua natureza, não contenham validade, </w:t>
      </w:r>
      <w:r w:rsidR="00703FFC" w:rsidRPr="00D903E6">
        <w:rPr>
          <w:rFonts w:ascii="Arial" w:hAnsi="Arial" w:cs="Arial"/>
          <w:sz w:val="22"/>
          <w:szCs w:val="22"/>
        </w:rPr>
        <w:t>E DEVERÃO SER APRESENTADOS EM CÓPIA AUTENTICADA POR TABELIÃO DE NOTAS</w:t>
      </w:r>
      <w:r w:rsidRPr="00D903E6">
        <w:rPr>
          <w:rFonts w:ascii="Arial" w:hAnsi="Arial" w:cs="Arial"/>
          <w:sz w:val="22"/>
          <w:szCs w:val="22"/>
        </w:rPr>
        <w:t xml:space="preserve"> ou publicação em órgãos da imprensa oficial, não sendo aceitos “protocolos” ou “solicitação de documento” em substituição aos documentos requeridos neste edital.</w:t>
      </w:r>
    </w:p>
    <w:p w:rsidR="007D3726" w:rsidRPr="00D903E6" w:rsidRDefault="00D04CE3" w:rsidP="007D3726">
      <w:pPr>
        <w:pStyle w:val="Estilopadro"/>
        <w:numPr>
          <w:ilvl w:val="2"/>
          <w:numId w:val="1"/>
        </w:numPr>
        <w:spacing w:after="120" w:line="240" w:lineRule="auto"/>
        <w:ind w:right="-45"/>
        <w:jc w:val="both"/>
        <w:rPr>
          <w:rFonts w:ascii="Arial" w:hAnsi="Arial" w:cs="Arial"/>
          <w:sz w:val="22"/>
          <w:szCs w:val="22"/>
        </w:rPr>
      </w:pPr>
      <w:r w:rsidRPr="00D903E6">
        <w:rPr>
          <w:rFonts w:ascii="Arial" w:hAnsi="Arial" w:cs="Arial"/>
          <w:sz w:val="22"/>
          <w:szCs w:val="22"/>
        </w:rPr>
        <w:t>Para</w:t>
      </w:r>
      <w:r w:rsidR="0020660A" w:rsidRPr="00D903E6">
        <w:rPr>
          <w:rFonts w:ascii="Arial" w:hAnsi="Arial" w:cs="Arial"/>
          <w:sz w:val="22"/>
          <w:szCs w:val="22"/>
        </w:rPr>
        <w:t xml:space="preserve"> habilitação nesta licitação será exigida a seguinte documentação:</w:t>
      </w:r>
    </w:p>
    <w:p w:rsidR="0020660A" w:rsidRPr="00D903E6" w:rsidRDefault="000A6500" w:rsidP="007D3726">
      <w:pPr>
        <w:pStyle w:val="Estilopadro"/>
        <w:numPr>
          <w:ilvl w:val="2"/>
          <w:numId w:val="1"/>
        </w:numPr>
        <w:spacing w:after="120" w:line="240" w:lineRule="auto"/>
        <w:ind w:right="-45"/>
        <w:jc w:val="both"/>
        <w:rPr>
          <w:rFonts w:ascii="Arial" w:hAnsi="Arial" w:cs="Arial"/>
          <w:sz w:val="22"/>
          <w:szCs w:val="22"/>
        </w:rPr>
      </w:pPr>
      <w:r w:rsidRPr="00D903E6">
        <w:rPr>
          <w:rFonts w:ascii="Arial" w:hAnsi="Arial" w:cs="Arial"/>
          <w:b/>
          <w:bCs/>
          <w:sz w:val="22"/>
          <w:szCs w:val="22"/>
        </w:rPr>
        <w:t>HABILITAÇÃO JURÍDICA</w:t>
      </w:r>
    </w:p>
    <w:p w:rsidR="0020660A" w:rsidRPr="00D903E6" w:rsidRDefault="005D570B" w:rsidP="00A174FC">
      <w:pPr>
        <w:pStyle w:val="Corpodotexto"/>
        <w:numPr>
          <w:ilvl w:val="0"/>
          <w:numId w:val="5"/>
        </w:numPr>
        <w:tabs>
          <w:tab w:val="left" w:pos="504"/>
        </w:tabs>
        <w:spacing w:before="0" w:line="240" w:lineRule="auto"/>
        <w:ind w:left="1560"/>
      </w:pPr>
      <w:r w:rsidRPr="00D903E6">
        <w:t>No caso de empresário individual: inscrição no Registro Público de Empresas Mercantis, a cargo da Junta Comercial da respectiva sede;</w:t>
      </w:r>
    </w:p>
    <w:p w:rsidR="00ED7CBB" w:rsidRPr="00D903E6" w:rsidRDefault="00ED7CBB" w:rsidP="00A174FC">
      <w:pPr>
        <w:pStyle w:val="PargrafodaLista"/>
        <w:numPr>
          <w:ilvl w:val="0"/>
          <w:numId w:val="5"/>
        </w:numPr>
        <w:suppressAutoHyphens w:val="0"/>
        <w:spacing w:after="120" w:line="240" w:lineRule="auto"/>
        <w:ind w:left="1560"/>
        <w:jc w:val="both"/>
        <w:rPr>
          <w:rFonts w:ascii="Arial" w:hAnsi="Arial" w:cs="Arial"/>
          <w:bCs/>
          <w:color w:val="000000"/>
          <w:sz w:val="22"/>
          <w:szCs w:val="22"/>
        </w:rPr>
      </w:pPr>
      <w:r w:rsidRPr="00D903E6">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D7CBB" w:rsidRPr="00D903E6" w:rsidRDefault="00ED7CBB" w:rsidP="00A174FC">
      <w:pPr>
        <w:pStyle w:val="PargrafodaLista"/>
        <w:numPr>
          <w:ilvl w:val="0"/>
          <w:numId w:val="5"/>
        </w:numPr>
        <w:suppressAutoHyphens w:val="0"/>
        <w:spacing w:after="120" w:line="240" w:lineRule="auto"/>
        <w:ind w:left="1560"/>
        <w:jc w:val="both"/>
        <w:rPr>
          <w:rFonts w:ascii="Arial" w:hAnsi="Arial" w:cs="Arial"/>
          <w:bCs/>
          <w:color w:val="000000"/>
          <w:sz w:val="22"/>
          <w:szCs w:val="22"/>
        </w:rPr>
      </w:pPr>
      <w:r w:rsidRPr="00D903E6">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ED7CBB" w:rsidRPr="00D903E6" w:rsidRDefault="00ED7CBB" w:rsidP="00A174FC">
      <w:pPr>
        <w:pStyle w:val="PargrafodaLista"/>
        <w:numPr>
          <w:ilvl w:val="0"/>
          <w:numId w:val="5"/>
        </w:numPr>
        <w:suppressAutoHyphens w:val="0"/>
        <w:spacing w:after="120" w:line="240" w:lineRule="auto"/>
        <w:ind w:left="1560"/>
        <w:jc w:val="both"/>
        <w:rPr>
          <w:rFonts w:ascii="Arial" w:hAnsi="Arial" w:cs="Arial"/>
          <w:bCs/>
          <w:color w:val="000000"/>
          <w:sz w:val="22"/>
          <w:szCs w:val="22"/>
        </w:rPr>
      </w:pPr>
      <w:r w:rsidRPr="00D903E6">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B920C1" w:rsidRPr="00D903E6" w:rsidRDefault="00ED7CBB" w:rsidP="00A174FC">
      <w:pPr>
        <w:numPr>
          <w:ilvl w:val="0"/>
          <w:numId w:val="5"/>
        </w:numPr>
        <w:tabs>
          <w:tab w:val="left" w:pos="709"/>
          <w:tab w:val="left" w:pos="2835"/>
        </w:tabs>
        <w:autoSpaceDE w:val="0"/>
        <w:snapToGrid w:val="0"/>
        <w:spacing w:after="120" w:line="240" w:lineRule="auto"/>
        <w:ind w:left="1560"/>
        <w:jc w:val="both"/>
        <w:rPr>
          <w:rFonts w:ascii="Arial" w:hAnsi="Arial" w:cs="Arial"/>
          <w:color w:val="000000"/>
        </w:rPr>
      </w:pPr>
      <w:r w:rsidRPr="00D903E6">
        <w:rPr>
          <w:rFonts w:ascii="Arial" w:hAnsi="Arial" w:cs="Arial"/>
          <w:lang w:eastAsia="en-US"/>
        </w:rPr>
        <w:t xml:space="preserve">No caso de sociedade cooperativa: ata de fundação e estatuto social em vigor, com a ata da assembleia que o aprovou, devidamente arquivado na Junta Comercial ou inscrito no Registro Civil das Pessoas Jurídicas da respectiva sede, bem como o registro de que trata o art. 107 da </w:t>
      </w:r>
      <w:r w:rsidR="00B920C1" w:rsidRPr="00D903E6">
        <w:rPr>
          <w:rFonts w:ascii="Arial" w:hAnsi="Arial" w:cs="Arial"/>
          <w:lang w:eastAsia="en-US"/>
        </w:rPr>
        <w:t>Lei nº 5.764, de 1971;</w:t>
      </w:r>
    </w:p>
    <w:p w:rsidR="00B920C1" w:rsidRPr="00D903E6" w:rsidRDefault="00B920C1" w:rsidP="00A174FC">
      <w:pPr>
        <w:numPr>
          <w:ilvl w:val="0"/>
          <w:numId w:val="5"/>
        </w:numPr>
        <w:tabs>
          <w:tab w:val="left" w:pos="709"/>
          <w:tab w:val="left" w:pos="2835"/>
        </w:tabs>
        <w:autoSpaceDE w:val="0"/>
        <w:snapToGrid w:val="0"/>
        <w:spacing w:after="120" w:line="240" w:lineRule="auto"/>
        <w:ind w:left="1560"/>
        <w:jc w:val="both"/>
        <w:rPr>
          <w:rFonts w:ascii="Arial" w:hAnsi="Arial" w:cs="Arial"/>
          <w:bCs/>
          <w:color w:val="000000"/>
        </w:rPr>
      </w:pPr>
      <w:r w:rsidRPr="00D903E6">
        <w:rPr>
          <w:rFonts w:ascii="Arial" w:hAnsi="Arial" w:cs="Arial"/>
          <w:color w:val="000000"/>
        </w:rPr>
        <w:lastRenderedPageBreak/>
        <w:t>Inscrição no Registro Público de Empresas Mercantis onde opera, com averbação no Registro onde tem sede a matriz, no caso de ser a participante sucursal, filial ou agência;</w:t>
      </w:r>
    </w:p>
    <w:p w:rsidR="00B920C1" w:rsidRPr="00D903E6" w:rsidRDefault="00B920C1" w:rsidP="00A174FC">
      <w:pPr>
        <w:numPr>
          <w:ilvl w:val="0"/>
          <w:numId w:val="5"/>
        </w:numPr>
        <w:tabs>
          <w:tab w:val="left" w:pos="709"/>
        </w:tabs>
        <w:autoSpaceDE w:val="0"/>
        <w:snapToGrid w:val="0"/>
        <w:spacing w:after="120" w:line="240" w:lineRule="auto"/>
        <w:ind w:left="1560" w:hanging="425"/>
        <w:contextualSpacing/>
        <w:jc w:val="both"/>
        <w:rPr>
          <w:rFonts w:ascii="Arial" w:hAnsi="Arial" w:cs="Arial"/>
          <w:bCs/>
          <w:color w:val="000000"/>
        </w:rPr>
      </w:pPr>
      <w:r w:rsidRPr="00D903E6">
        <w:rPr>
          <w:rFonts w:ascii="Arial" w:hAnsi="Arial" w:cs="Arial"/>
          <w:bCs/>
          <w:color w:val="000000"/>
        </w:rPr>
        <w:t>No caso de empresa ou sociedade estrangeira em funcionamento no País: decreto de autorização;</w:t>
      </w:r>
    </w:p>
    <w:p w:rsidR="00B920C1" w:rsidRPr="00D903E6" w:rsidRDefault="00B920C1" w:rsidP="00A174FC">
      <w:pPr>
        <w:numPr>
          <w:ilvl w:val="0"/>
          <w:numId w:val="5"/>
        </w:numPr>
        <w:tabs>
          <w:tab w:val="left" w:pos="709"/>
          <w:tab w:val="left" w:pos="2835"/>
        </w:tabs>
        <w:autoSpaceDE w:val="0"/>
        <w:snapToGrid w:val="0"/>
        <w:spacing w:after="120" w:line="240" w:lineRule="auto"/>
        <w:ind w:left="1560" w:hanging="425"/>
        <w:contextualSpacing/>
        <w:jc w:val="both"/>
        <w:rPr>
          <w:rFonts w:ascii="Arial" w:hAnsi="Arial" w:cs="Arial"/>
          <w:bCs/>
          <w:color w:val="000000"/>
        </w:rPr>
      </w:pPr>
      <w:r w:rsidRPr="00D903E6">
        <w:rPr>
          <w:rFonts w:ascii="Arial" w:hAnsi="Arial" w:cs="Arial"/>
          <w:bCs/>
          <w:color w:val="000000"/>
        </w:rPr>
        <w:t>Os documentos acima deverão estar acompanhados de todas as alterações ou da consolidação respectiva;</w:t>
      </w:r>
    </w:p>
    <w:p w:rsidR="0020660A" w:rsidRPr="00D903E6" w:rsidRDefault="000A6500" w:rsidP="007D3726">
      <w:pPr>
        <w:pStyle w:val="Estilopadro"/>
        <w:numPr>
          <w:ilvl w:val="2"/>
          <w:numId w:val="1"/>
        </w:numPr>
        <w:spacing w:after="120" w:line="240" w:lineRule="auto"/>
        <w:ind w:right="-45"/>
        <w:jc w:val="both"/>
        <w:rPr>
          <w:rFonts w:ascii="Arial" w:hAnsi="Arial" w:cs="Arial"/>
          <w:b/>
          <w:bCs/>
          <w:sz w:val="22"/>
          <w:szCs w:val="22"/>
        </w:rPr>
      </w:pPr>
      <w:r w:rsidRPr="00D903E6">
        <w:rPr>
          <w:rFonts w:ascii="Arial" w:hAnsi="Arial" w:cs="Arial"/>
          <w:b/>
          <w:bCs/>
          <w:sz w:val="22"/>
          <w:szCs w:val="22"/>
        </w:rPr>
        <w:t>REGULARIDADE FISCAL</w:t>
      </w:r>
    </w:p>
    <w:p w:rsidR="00206EB6" w:rsidRPr="00D903E6" w:rsidRDefault="00F72373" w:rsidP="00A174FC">
      <w:pPr>
        <w:numPr>
          <w:ilvl w:val="2"/>
          <w:numId w:val="8"/>
        </w:numPr>
        <w:tabs>
          <w:tab w:val="left" w:pos="709"/>
        </w:tabs>
        <w:autoSpaceDE w:val="0"/>
        <w:snapToGrid w:val="0"/>
        <w:spacing w:after="120" w:line="240" w:lineRule="auto"/>
        <w:jc w:val="both"/>
        <w:rPr>
          <w:rFonts w:ascii="Arial" w:hAnsi="Arial" w:cs="Arial"/>
          <w:lang w:eastAsia="en-US"/>
        </w:rPr>
      </w:pPr>
      <w:r w:rsidRPr="00D903E6">
        <w:rPr>
          <w:rFonts w:ascii="Arial" w:hAnsi="Arial" w:cs="Arial"/>
          <w:lang w:eastAsia="en-US"/>
        </w:rPr>
        <w:t>P</w:t>
      </w:r>
      <w:r w:rsidR="00206EB6" w:rsidRPr="00D903E6">
        <w:rPr>
          <w:rFonts w:ascii="Arial" w:hAnsi="Arial" w:cs="Arial"/>
          <w:lang w:eastAsia="en-US"/>
        </w:rPr>
        <w:t>rova de inscrição no Cadastro Nacional de Pessoas Jurídicas ou no Cadastro de Pessoas Físicas, conforme o caso;</w:t>
      </w:r>
    </w:p>
    <w:p w:rsidR="00206EB6" w:rsidRPr="00D903E6" w:rsidRDefault="00F72373" w:rsidP="00A174FC">
      <w:pPr>
        <w:numPr>
          <w:ilvl w:val="2"/>
          <w:numId w:val="8"/>
        </w:numPr>
        <w:tabs>
          <w:tab w:val="left" w:pos="709"/>
        </w:tabs>
        <w:autoSpaceDE w:val="0"/>
        <w:snapToGrid w:val="0"/>
        <w:spacing w:after="120" w:line="240" w:lineRule="auto"/>
        <w:jc w:val="both"/>
        <w:rPr>
          <w:rFonts w:ascii="Arial" w:hAnsi="Arial" w:cs="Arial"/>
        </w:rPr>
      </w:pPr>
      <w:r w:rsidRPr="00D903E6">
        <w:rPr>
          <w:rFonts w:ascii="Arial" w:hAnsi="Arial" w:cs="Arial"/>
        </w:rPr>
        <w:t>P</w:t>
      </w:r>
      <w:r w:rsidR="00206EB6" w:rsidRPr="00D903E6">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206EB6" w:rsidRPr="00D903E6" w:rsidRDefault="00F72373" w:rsidP="00A174FC">
      <w:pPr>
        <w:numPr>
          <w:ilvl w:val="2"/>
          <w:numId w:val="8"/>
        </w:numPr>
        <w:tabs>
          <w:tab w:val="left" w:pos="709"/>
        </w:tabs>
        <w:autoSpaceDE w:val="0"/>
        <w:snapToGrid w:val="0"/>
        <w:spacing w:after="120" w:line="240" w:lineRule="auto"/>
        <w:jc w:val="both"/>
        <w:rPr>
          <w:rFonts w:ascii="Arial" w:hAnsi="Arial" w:cs="Arial"/>
          <w:bCs/>
          <w:color w:val="000000"/>
        </w:rPr>
      </w:pPr>
      <w:r w:rsidRPr="00D903E6">
        <w:rPr>
          <w:rFonts w:ascii="Arial" w:hAnsi="Arial" w:cs="Arial"/>
          <w:bCs/>
          <w:color w:val="000000"/>
        </w:rPr>
        <w:t>P</w:t>
      </w:r>
      <w:r w:rsidR="00206EB6" w:rsidRPr="00D903E6">
        <w:rPr>
          <w:rFonts w:ascii="Arial" w:hAnsi="Arial" w:cs="Arial"/>
          <w:bCs/>
          <w:color w:val="000000"/>
        </w:rPr>
        <w:t>rova de regularidade com o Fundo de Garantia do Tempo de Serviço (FGTS);</w:t>
      </w:r>
    </w:p>
    <w:p w:rsidR="00206EB6" w:rsidRPr="00D903E6" w:rsidRDefault="00F72373" w:rsidP="00A174FC">
      <w:pPr>
        <w:numPr>
          <w:ilvl w:val="2"/>
          <w:numId w:val="8"/>
        </w:numPr>
        <w:tabs>
          <w:tab w:val="left" w:pos="709"/>
        </w:tabs>
        <w:autoSpaceDE w:val="0"/>
        <w:snapToGrid w:val="0"/>
        <w:spacing w:after="120" w:line="240" w:lineRule="auto"/>
        <w:jc w:val="both"/>
        <w:rPr>
          <w:rFonts w:ascii="Arial" w:hAnsi="Arial" w:cs="Arial"/>
        </w:rPr>
      </w:pPr>
      <w:r w:rsidRPr="00D903E6">
        <w:rPr>
          <w:rFonts w:ascii="Arial" w:hAnsi="Arial" w:cs="Arial"/>
          <w:lang w:eastAsia="en-US"/>
        </w:rPr>
        <w:t>P</w:t>
      </w:r>
      <w:r w:rsidR="00206EB6" w:rsidRPr="00D903E6">
        <w:rPr>
          <w:rFonts w:ascii="Arial" w:hAnsi="Arial" w:cs="Arial"/>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06EB6" w:rsidRPr="00D903E6" w:rsidRDefault="00F72373" w:rsidP="00A174FC">
      <w:pPr>
        <w:numPr>
          <w:ilvl w:val="2"/>
          <w:numId w:val="8"/>
        </w:numPr>
        <w:tabs>
          <w:tab w:val="left" w:pos="709"/>
        </w:tabs>
        <w:autoSpaceDE w:val="0"/>
        <w:snapToGrid w:val="0"/>
        <w:spacing w:after="120" w:line="240" w:lineRule="auto"/>
        <w:jc w:val="both"/>
        <w:rPr>
          <w:rFonts w:ascii="Arial" w:hAnsi="Arial" w:cs="Arial"/>
          <w:bCs/>
          <w:color w:val="000000"/>
        </w:rPr>
      </w:pPr>
      <w:r w:rsidRPr="00D903E6">
        <w:rPr>
          <w:rFonts w:ascii="Arial" w:hAnsi="Arial" w:cs="Arial"/>
          <w:bCs/>
          <w:color w:val="000000"/>
        </w:rPr>
        <w:t>P</w:t>
      </w:r>
      <w:r w:rsidR="00206EB6" w:rsidRPr="00D903E6">
        <w:rPr>
          <w:rFonts w:ascii="Arial" w:hAnsi="Arial" w:cs="Arial"/>
          <w:bCs/>
          <w:color w:val="000000"/>
        </w:rPr>
        <w:t xml:space="preserve">rova de inscrição no cadastro de contribuintes municipal, relativo ao domicílio ou sede do licitante, pertinente ao seu ramo de atividade e compatível com o objeto contratual; </w:t>
      </w:r>
    </w:p>
    <w:p w:rsidR="00206EB6" w:rsidRPr="00D903E6" w:rsidRDefault="00F72373" w:rsidP="00A174FC">
      <w:pPr>
        <w:numPr>
          <w:ilvl w:val="2"/>
          <w:numId w:val="8"/>
        </w:numPr>
        <w:tabs>
          <w:tab w:val="left" w:pos="709"/>
        </w:tabs>
        <w:autoSpaceDE w:val="0"/>
        <w:snapToGrid w:val="0"/>
        <w:spacing w:after="120" w:line="240" w:lineRule="auto"/>
        <w:jc w:val="both"/>
        <w:rPr>
          <w:rFonts w:ascii="Arial" w:hAnsi="Arial" w:cs="Arial"/>
          <w:b/>
        </w:rPr>
      </w:pPr>
      <w:r w:rsidRPr="00D903E6">
        <w:rPr>
          <w:rFonts w:ascii="Arial" w:hAnsi="Arial" w:cs="Arial"/>
        </w:rPr>
        <w:t>P</w:t>
      </w:r>
      <w:r w:rsidR="00206EB6" w:rsidRPr="00D903E6">
        <w:rPr>
          <w:rFonts w:ascii="Arial" w:hAnsi="Arial" w:cs="Arial"/>
        </w:rPr>
        <w:t xml:space="preserve">rova de regularidade com a Fazenda Municipal do domicílio ou sede do licitante; </w:t>
      </w:r>
    </w:p>
    <w:p w:rsidR="00F72373" w:rsidRPr="00D903E6" w:rsidRDefault="00FE0DF1" w:rsidP="00A174FC">
      <w:pPr>
        <w:numPr>
          <w:ilvl w:val="2"/>
          <w:numId w:val="8"/>
        </w:numPr>
        <w:tabs>
          <w:tab w:val="left" w:pos="709"/>
        </w:tabs>
        <w:autoSpaceDE w:val="0"/>
        <w:snapToGrid w:val="0"/>
        <w:spacing w:after="120" w:line="240" w:lineRule="auto"/>
        <w:jc w:val="both"/>
        <w:rPr>
          <w:rFonts w:ascii="Arial" w:hAnsi="Arial" w:cs="Arial"/>
          <w:b/>
          <w:color w:val="000000"/>
        </w:rPr>
      </w:pPr>
      <w:r w:rsidRPr="00D903E6">
        <w:rPr>
          <w:rFonts w:ascii="Arial" w:hAnsi="Arial" w:cs="Arial"/>
          <w:color w:val="000000"/>
        </w:rPr>
        <w:t>C</w:t>
      </w:r>
      <w:r w:rsidR="00F72373" w:rsidRPr="00D903E6">
        <w:rPr>
          <w:rFonts w:ascii="Arial" w:hAnsi="Arial" w:cs="Arial"/>
          <w:color w:val="000000"/>
        </w:rPr>
        <w:t xml:space="preserve">aso o fornecedor seja considerado isento dos tributos municipais relacionados ao objeto licitatório, deverá comprovar tal condição mediante a apresentação de declaração da Fazenda Municipal do domicílio ou sede do fornecedor, ou outra equivalente, na forma da lei; </w:t>
      </w:r>
    </w:p>
    <w:p w:rsidR="00F72373" w:rsidRPr="00D903E6" w:rsidRDefault="00FE0DF1" w:rsidP="00A174FC">
      <w:pPr>
        <w:numPr>
          <w:ilvl w:val="2"/>
          <w:numId w:val="8"/>
        </w:numPr>
        <w:tabs>
          <w:tab w:val="left" w:pos="709"/>
        </w:tabs>
        <w:autoSpaceDE w:val="0"/>
        <w:snapToGrid w:val="0"/>
        <w:spacing w:after="120" w:line="240" w:lineRule="auto"/>
        <w:jc w:val="both"/>
        <w:rPr>
          <w:rFonts w:ascii="Arial" w:hAnsi="Arial" w:cs="Arial"/>
          <w:bCs/>
          <w:iCs/>
          <w:color w:val="000000"/>
        </w:rPr>
      </w:pPr>
      <w:r w:rsidRPr="00D903E6">
        <w:rPr>
          <w:rFonts w:ascii="Arial" w:hAnsi="Arial" w:cs="Arial"/>
          <w:color w:val="000000"/>
          <w:lang w:eastAsia="en-US" w:bidi="pt-BR"/>
        </w:rPr>
        <w:t>C</w:t>
      </w:r>
      <w:r w:rsidR="00F72373" w:rsidRPr="00D903E6">
        <w:rPr>
          <w:rFonts w:ascii="Arial" w:hAnsi="Arial" w:cs="Arial"/>
          <w:color w:val="000000"/>
          <w:lang w:eastAsia="en-US" w:bidi="pt-BR"/>
        </w:rPr>
        <w:t xml:space="preserve">aso o licitante detentor do menor preço seja microempresa, empresa de pequeno porte ou </w:t>
      </w:r>
      <w:r w:rsidR="00F72373" w:rsidRPr="00D903E6">
        <w:rPr>
          <w:rFonts w:ascii="Arial" w:eastAsia="Zurich BT" w:hAnsi="Arial" w:cs="Arial"/>
          <w:bCs/>
        </w:rPr>
        <w:t>sociedade cooperativa</w:t>
      </w:r>
      <w:r w:rsidR="00F72373" w:rsidRPr="00D903E6">
        <w:rPr>
          <w:rFonts w:ascii="Arial" w:hAnsi="Arial" w:cs="Arial"/>
          <w:color w:val="000000"/>
          <w:lang w:eastAsia="en-US" w:bidi="pt-BR"/>
        </w:rPr>
        <w:t xml:space="preserve">, </w:t>
      </w:r>
      <w:r w:rsidR="00F72373" w:rsidRPr="00D903E6">
        <w:rPr>
          <w:rFonts w:ascii="Arial" w:hAnsi="Arial" w:cs="Arial"/>
          <w:color w:val="000000"/>
          <w:lang w:eastAsia="en-US"/>
        </w:rPr>
        <w:t>deverá apresentar toda a documentação exigida para efeito de comprovação de regularidade fiscal, mesmo que esta apresente alguma restrição, sob pena de inabilitação.</w:t>
      </w:r>
    </w:p>
    <w:p w:rsidR="006836B9" w:rsidRPr="00D903E6" w:rsidRDefault="000A6500" w:rsidP="000A6500">
      <w:pPr>
        <w:pStyle w:val="Estilopadro"/>
        <w:numPr>
          <w:ilvl w:val="2"/>
          <w:numId w:val="1"/>
        </w:numPr>
        <w:spacing w:after="120" w:line="240" w:lineRule="auto"/>
        <w:ind w:right="-45"/>
        <w:jc w:val="both"/>
        <w:rPr>
          <w:rFonts w:ascii="Arial" w:hAnsi="Arial" w:cs="Arial"/>
          <w:b/>
          <w:bCs/>
          <w:sz w:val="22"/>
          <w:szCs w:val="22"/>
        </w:rPr>
      </w:pPr>
      <w:r w:rsidRPr="00D903E6">
        <w:rPr>
          <w:rFonts w:ascii="Arial" w:hAnsi="Arial" w:cs="Arial"/>
          <w:b/>
          <w:bCs/>
          <w:sz w:val="22"/>
          <w:szCs w:val="22"/>
        </w:rPr>
        <w:t>QUALIFICAÇÃO ECONÔMICO-FINANCEIRA</w:t>
      </w:r>
    </w:p>
    <w:p w:rsidR="00646CEC" w:rsidRPr="00D903E6" w:rsidRDefault="00646CEC" w:rsidP="00A174FC">
      <w:pPr>
        <w:numPr>
          <w:ilvl w:val="0"/>
          <w:numId w:val="9"/>
        </w:numPr>
        <w:autoSpaceDE w:val="0"/>
        <w:snapToGrid w:val="0"/>
        <w:spacing w:after="120" w:line="240" w:lineRule="auto"/>
        <w:ind w:left="1418"/>
        <w:jc w:val="both"/>
        <w:rPr>
          <w:rFonts w:ascii="Arial" w:hAnsi="Arial" w:cs="Arial"/>
          <w:color w:val="000000"/>
        </w:rPr>
      </w:pPr>
      <w:r w:rsidRPr="00D903E6">
        <w:rPr>
          <w:rFonts w:ascii="Arial" w:hAnsi="Arial" w:cs="Arial"/>
          <w:color w:val="000000"/>
        </w:rPr>
        <w:t>C</w:t>
      </w:r>
      <w:r w:rsidR="006836B9" w:rsidRPr="00D903E6">
        <w:rPr>
          <w:rFonts w:ascii="Arial" w:hAnsi="Arial" w:cs="Arial"/>
          <w:color w:val="000000"/>
        </w:rPr>
        <w:t>ertidão negativa de feitos sobre falência, recuperação judicial ou recuperação extrajudicial, expedida pelo distribuidor da sede do licitante;</w:t>
      </w:r>
    </w:p>
    <w:p w:rsidR="006836B9" w:rsidRPr="00D903E6" w:rsidRDefault="00646CEC" w:rsidP="00A174FC">
      <w:pPr>
        <w:numPr>
          <w:ilvl w:val="0"/>
          <w:numId w:val="9"/>
        </w:numPr>
        <w:autoSpaceDE w:val="0"/>
        <w:snapToGrid w:val="0"/>
        <w:spacing w:after="120" w:line="240" w:lineRule="auto"/>
        <w:ind w:left="1418"/>
        <w:jc w:val="both"/>
        <w:rPr>
          <w:rFonts w:ascii="Arial" w:hAnsi="Arial" w:cs="Arial"/>
          <w:color w:val="000000"/>
        </w:rPr>
      </w:pPr>
      <w:r w:rsidRPr="00D903E6">
        <w:rPr>
          <w:rFonts w:ascii="Arial" w:hAnsi="Arial" w:cs="Arial"/>
          <w:color w:val="000000"/>
        </w:rPr>
        <w:t>B</w:t>
      </w:r>
      <w:r w:rsidR="006836B9" w:rsidRPr="00D903E6">
        <w:rPr>
          <w:rFonts w:ascii="Arial" w:hAnsi="Arial" w:cs="Arial"/>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83C74" w:rsidRPr="00D903E6" w:rsidRDefault="00083C74" w:rsidP="00A174FC">
      <w:pPr>
        <w:numPr>
          <w:ilvl w:val="0"/>
          <w:numId w:val="9"/>
        </w:numPr>
        <w:tabs>
          <w:tab w:val="left" w:pos="851"/>
        </w:tabs>
        <w:spacing w:after="120" w:line="240" w:lineRule="auto"/>
        <w:ind w:left="1418" w:right="11"/>
        <w:jc w:val="both"/>
        <w:rPr>
          <w:rFonts w:ascii="Arial" w:hAnsi="Arial" w:cs="Arial"/>
        </w:rPr>
      </w:pPr>
      <w:r w:rsidRPr="00D903E6">
        <w:rPr>
          <w:rFonts w:ascii="Arial" w:eastAsia="Century Gothic" w:hAnsi="Arial" w:cs="Arial"/>
        </w:rPr>
        <w:lastRenderedPageBreak/>
        <w:t xml:space="preserve">Comprovação de que a licitante possui </w:t>
      </w:r>
      <w:r w:rsidRPr="00D903E6">
        <w:rPr>
          <w:rFonts w:ascii="Arial" w:eastAsia="Century Gothic" w:hAnsi="Arial" w:cs="Arial"/>
          <w:b/>
        </w:rPr>
        <w:t>PATRIMÔNIO LÍQUIDO no</w:t>
      </w:r>
      <w:r w:rsidRPr="00D903E6">
        <w:rPr>
          <w:rFonts w:ascii="Arial" w:eastAsia="Century Gothic" w:hAnsi="Arial" w:cs="Arial"/>
        </w:rPr>
        <w:t xml:space="preserve"> mínimo de 10% do valor estimado da licitação, conforme dispõe o art. 31, § 3º da Lei 8.666/93. </w:t>
      </w:r>
    </w:p>
    <w:p w:rsidR="00EA47D2" w:rsidRPr="00D903E6" w:rsidRDefault="000A6500" w:rsidP="000A6500">
      <w:pPr>
        <w:pStyle w:val="Estilopadro"/>
        <w:numPr>
          <w:ilvl w:val="2"/>
          <w:numId w:val="1"/>
        </w:numPr>
        <w:spacing w:after="120" w:line="240" w:lineRule="auto"/>
        <w:ind w:right="-45"/>
        <w:jc w:val="both"/>
        <w:rPr>
          <w:rFonts w:ascii="Arial" w:hAnsi="Arial" w:cs="Arial"/>
          <w:b/>
          <w:bCs/>
          <w:sz w:val="22"/>
          <w:szCs w:val="22"/>
        </w:rPr>
      </w:pPr>
      <w:r w:rsidRPr="00D903E6">
        <w:rPr>
          <w:rFonts w:ascii="Arial" w:hAnsi="Arial" w:cs="Arial"/>
          <w:b/>
          <w:bCs/>
          <w:sz w:val="22"/>
          <w:szCs w:val="22"/>
        </w:rPr>
        <w:t>QUALIFICAÇÃO TÉCNICA</w:t>
      </w:r>
    </w:p>
    <w:p w:rsidR="009A1DAF" w:rsidRPr="00D903E6" w:rsidRDefault="009A1DAF" w:rsidP="00A174FC">
      <w:pPr>
        <w:numPr>
          <w:ilvl w:val="0"/>
          <w:numId w:val="10"/>
        </w:numPr>
        <w:autoSpaceDE w:val="0"/>
        <w:snapToGrid w:val="0"/>
        <w:spacing w:after="120" w:line="240" w:lineRule="auto"/>
        <w:ind w:left="1418"/>
        <w:jc w:val="both"/>
        <w:rPr>
          <w:rFonts w:ascii="Arial" w:hAnsi="Arial" w:cs="Arial"/>
          <w:bCs/>
          <w:color w:val="000000"/>
        </w:rPr>
      </w:pPr>
      <w:r w:rsidRPr="00D903E6">
        <w:rPr>
          <w:rFonts w:ascii="Arial" w:hAnsi="Arial" w:cs="Arial"/>
          <w:color w:val="000000"/>
        </w:rPr>
        <w:t>Comprovação de aptidão para a prestação dos serviços em características, quantidades e prazos compatíveis com o objeto desta licitação, ou com o item pertinente, mediante a apre</w:t>
      </w:r>
      <w:r w:rsidR="004063DB" w:rsidRPr="00D903E6">
        <w:rPr>
          <w:rFonts w:ascii="Arial" w:hAnsi="Arial" w:cs="Arial"/>
          <w:color w:val="000000"/>
        </w:rPr>
        <w:t>sentação de pelo menos 1(um)</w:t>
      </w:r>
      <w:r w:rsidR="00867B54" w:rsidRPr="00D903E6">
        <w:rPr>
          <w:rFonts w:ascii="Arial" w:hAnsi="Arial" w:cs="Arial"/>
          <w:color w:val="000000"/>
        </w:rPr>
        <w:t xml:space="preserve"> </w:t>
      </w:r>
      <w:r w:rsidR="004063DB" w:rsidRPr="00D903E6">
        <w:rPr>
          <w:rFonts w:ascii="Arial" w:hAnsi="Arial" w:cs="Arial"/>
          <w:color w:val="000000"/>
        </w:rPr>
        <w:t xml:space="preserve">atestado </w:t>
      </w:r>
      <w:r w:rsidRPr="00D903E6">
        <w:rPr>
          <w:rFonts w:ascii="Arial" w:hAnsi="Arial" w:cs="Arial"/>
          <w:color w:val="000000"/>
        </w:rPr>
        <w:t>por pessoas jurídicas de direito público ou privado.</w:t>
      </w:r>
    </w:p>
    <w:p w:rsidR="0020660A" w:rsidRPr="00D903E6" w:rsidRDefault="0020660A" w:rsidP="00A174FC">
      <w:pPr>
        <w:numPr>
          <w:ilvl w:val="0"/>
          <w:numId w:val="10"/>
        </w:numPr>
        <w:autoSpaceDE w:val="0"/>
        <w:snapToGrid w:val="0"/>
        <w:spacing w:after="120" w:line="240" w:lineRule="auto"/>
        <w:ind w:left="1418"/>
        <w:jc w:val="both"/>
        <w:rPr>
          <w:rFonts w:ascii="Arial" w:hAnsi="Arial" w:cs="Arial"/>
          <w:color w:val="000000"/>
        </w:rPr>
      </w:pPr>
      <w:r w:rsidRPr="00D903E6">
        <w:rPr>
          <w:rFonts w:ascii="Arial" w:hAnsi="Arial" w:cs="Arial"/>
          <w:color w:val="000000"/>
        </w:rPr>
        <w:t xml:space="preserve">Declaração assinada pelo titular ou representante legal da licitante, devidamente identificado, de cumprimento do disposto no Inc. XXXIII, do </w:t>
      </w:r>
      <w:r w:rsidR="00514ABE" w:rsidRPr="00D903E6">
        <w:rPr>
          <w:rFonts w:ascii="Arial" w:hAnsi="Arial" w:cs="Arial"/>
          <w:color w:val="000000"/>
        </w:rPr>
        <w:t>art. 7º da Constituição Federal (Anexo VI).</w:t>
      </w:r>
    </w:p>
    <w:p w:rsidR="0020660A" w:rsidRPr="00D903E6" w:rsidRDefault="0020660A" w:rsidP="00A174FC">
      <w:pPr>
        <w:numPr>
          <w:ilvl w:val="0"/>
          <w:numId w:val="10"/>
        </w:numPr>
        <w:autoSpaceDE w:val="0"/>
        <w:snapToGrid w:val="0"/>
        <w:spacing w:after="120" w:line="240" w:lineRule="auto"/>
        <w:ind w:left="1418"/>
        <w:jc w:val="both"/>
        <w:rPr>
          <w:rFonts w:ascii="Arial" w:hAnsi="Arial" w:cs="Arial"/>
          <w:color w:val="000000"/>
        </w:rPr>
      </w:pPr>
      <w:r w:rsidRPr="00D903E6">
        <w:rPr>
          <w:rFonts w:ascii="Arial" w:hAnsi="Arial" w:cs="Arial"/>
          <w:color w:val="000000"/>
        </w:rPr>
        <w:t xml:space="preserve">Os documentos exigidos para habilitação </w:t>
      </w:r>
      <w:r w:rsidR="00703FFC" w:rsidRPr="00D903E6">
        <w:rPr>
          <w:rFonts w:ascii="Arial" w:hAnsi="Arial" w:cs="Arial"/>
          <w:color w:val="000000"/>
        </w:rPr>
        <w:t>DEVERÃO SER APRESENTADOS EM CÓPIA AUTENTICADA POR TABELIÃO</w:t>
      </w:r>
      <w:r w:rsidR="000A6500" w:rsidRPr="00D903E6">
        <w:rPr>
          <w:rFonts w:ascii="Arial" w:hAnsi="Arial" w:cs="Arial"/>
          <w:color w:val="000000"/>
        </w:rPr>
        <w:t>, ou por servidor da Prefeitura de Palmas de Monte Alto, deste que as cópias estejam acompanhadas dos originais</w:t>
      </w:r>
      <w:r w:rsidR="00703FFC" w:rsidRPr="00D903E6">
        <w:rPr>
          <w:rFonts w:ascii="Arial" w:hAnsi="Arial" w:cs="Arial"/>
          <w:color w:val="000000"/>
        </w:rPr>
        <w:t>.</w:t>
      </w:r>
    </w:p>
    <w:p w:rsidR="0020660A" w:rsidRPr="00D903E6" w:rsidRDefault="0020660A" w:rsidP="000A6500">
      <w:pPr>
        <w:pStyle w:val="Estilopadro"/>
        <w:numPr>
          <w:ilvl w:val="0"/>
          <w:numId w:val="1"/>
        </w:numPr>
        <w:shd w:val="clear" w:color="auto" w:fill="D9D9D9" w:themeFill="background1" w:themeFillShade="D9"/>
        <w:spacing w:after="120" w:line="240" w:lineRule="auto"/>
        <w:ind w:right="-45"/>
        <w:jc w:val="both"/>
        <w:rPr>
          <w:rFonts w:ascii="Arial" w:hAnsi="Arial" w:cs="Arial"/>
          <w:b/>
          <w:bCs/>
          <w:sz w:val="22"/>
          <w:szCs w:val="22"/>
        </w:rPr>
      </w:pPr>
      <w:r w:rsidRPr="00D903E6">
        <w:rPr>
          <w:rFonts w:ascii="Arial" w:hAnsi="Arial" w:cs="Arial"/>
          <w:b/>
          <w:bCs/>
          <w:sz w:val="22"/>
          <w:szCs w:val="22"/>
        </w:rPr>
        <w:t>DA SESSÃO DO PREGÃO</w:t>
      </w:r>
    </w:p>
    <w:p w:rsidR="0020660A" w:rsidRPr="00D903E6" w:rsidRDefault="0020660A" w:rsidP="000A6500">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A sessão do pregão será realizada no local, data e horário indicados no preâmbulo deste Edital, sendo recomendável a presença dos participantes 10 (dez) minutos antes do horário previsto para a sua abertura, e desenvolver-se-á de acordo com o roteiro aqui estabelecido.</w:t>
      </w:r>
    </w:p>
    <w:p w:rsidR="0020660A" w:rsidRPr="00D903E6" w:rsidRDefault="0020660A" w:rsidP="000A6500">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A abertura da sessão dar-se-á no horário estabelecido neste edital.</w:t>
      </w:r>
    </w:p>
    <w:p w:rsidR="0020660A" w:rsidRPr="00D903E6" w:rsidRDefault="0020660A" w:rsidP="000A6500">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Haverá a Identificação e credenciamento de 01 (um) represen</w:t>
      </w:r>
      <w:r w:rsidR="008B4E69" w:rsidRPr="00D903E6">
        <w:rPr>
          <w:rFonts w:ascii="Arial" w:hAnsi="Arial" w:cs="Arial"/>
          <w:sz w:val="22"/>
          <w:szCs w:val="22"/>
        </w:rPr>
        <w:t>tante por sociedade empresarial</w:t>
      </w:r>
      <w:r w:rsidRPr="00D903E6">
        <w:rPr>
          <w:rFonts w:ascii="Arial" w:hAnsi="Arial" w:cs="Arial"/>
          <w:sz w:val="22"/>
          <w:szCs w:val="22"/>
        </w:rPr>
        <w:t>.</w:t>
      </w:r>
    </w:p>
    <w:p w:rsidR="0020660A" w:rsidRPr="00D903E6" w:rsidRDefault="0020660A" w:rsidP="000A6500">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Os documentos de credenciamento passarão a compor o processo.</w:t>
      </w:r>
    </w:p>
    <w:p w:rsidR="0020660A" w:rsidRPr="00D903E6" w:rsidRDefault="0020660A" w:rsidP="000A6500">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Recolhimento dos envelopes de proposta e dos documentos de habilitação.</w:t>
      </w:r>
    </w:p>
    <w:p w:rsidR="0020660A" w:rsidRPr="00D903E6" w:rsidRDefault="0020660A" w:rsidP="000A6500">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Abertura dos envelopes contendo as propostas, seguida de leitura, em voz alta, dos preços cotados.</w:t>
      </w:r>
    </w:p>
    <w:p w:rsidR="0020660A" w:rsidRPr="00D903E6" w:rsidRDefault="0020660A" w:rsidP="000A6500">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Análise das propostas de preços.</w:t>
      </w:r>
    </w:p>
    <w:p w:rsidR="00053A51" w:rsidRPr="00D903E6" w:rsidRDefault="0020660A" w:rsidP="000A6500">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Só serão classificadas as propostas que estejam em consonância com o exigido no edital, em conformidade com as especificações nele exigidas.</w:t>
      </w:r>
    </w:p>
    <w:p w:rsidR="0020660A" w:rsidRPr="00D903E6" w:rsidRDefault="0020660A" w:rsidP="000A6500">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Serão desclassificadas as propostas que estejam em desacordo com as solicitações no Edital.</w:t>
      </w:r>
    </w:p>
    <w:p w:rsidR="0020660A" w:rsidRPr="00D903E6" w:rsidRDefault="0020660A" w:rsidP="000A6500">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Indicação das licitantes que participarão da rodada de lances verbais.</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Da rodada de lances verbais participará a licitante que ofertar o menor preço e todos os demais cujas propostas de preços situarem-se no limite de até 10% (dez por cento) acima do menor preço.</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 xml:space="preserve">Não havendo pelo menos 03 (três) ofertas nas condições definidas no subitem anterior, na rodada de lances verbais participarão, além da que ofereceu menor preço as sociedades </w:t>
      </w:r>
      <w:proofErr w:type="gramStart"/>
      <w:r w:rsidRPr="00D903E6">
        <w:rPr>
          <w:rFonts w:ascii="Arial" w:hAnsi="Arial" w:cs="Arial"/>
          <w:sz w:val="22"/>
          <w:szCs w:val="22"/>
        </w:rPr>
        <w:t>empresarias</w:t>
      </w:r>
      <w:proofErr w:type="gramEnd"/>
      <w:r w:rsidRPr="00D903E6">
        <w:rPr>
          <w:rFonts w:ascii="Arial" w:hAnsi="Arial" w:cs="Arial"/>
          <w:sz w:val="22"/>
          <w:szCs w:val="22"/>
        </w:rPr>
        <w:t xml:space="preserve"> ofertantes das 02 (duas) melhores propostas, quaisquer que tenham sido os preços oferecidos.</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 rodada de lances verbais será repetida quantas vezes considerar necessário o Pregoeiro.</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lastRenderedPageBreak/>
        <w:t xml:space="preserve">A convocação para a oferta de lances, pelo Pregoeiro, terá como referencial os valores ofertados, iniciando-se com a sociedade empresarial ofertante do maior preço e finalizando com a ofertante do menor preço, devendo o lance ofertado cobrir o de menor preço. O primeiro lance verbal da sessão deverá cobrir o valor da proposta escrita de menor preço. A cada nova rodada será efetivada a classificação momentânea das propostas, que definirá a </w:t>
      </w:r>
      <w:r w:rsidR="00CF02C5" w:rsidRPr="00D903E6">
        <w:rPr>
          <w:rFonts w:ascii="Arial" w:hAnsi="Arial" w:cs="Arial"/>
          <w:sz w:val="22"/>
          <w:szCs w:val="22"/>
        </w:rPr>
        <w:t>sequência</w:t>
      </w:r>
      <w:r w:rsidRPr="00D903E6">
        <w:rPr>
          <w:rFonts w:ascii="Arial" w:hAnsi="Arial" w:cs="Arial"/>
          <w:sz w:val="22"/>
          <w:szCs w:val="22"/>
        </w:rPr>
        <w:t xml:space="preserve"> dos lances seguintes.</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Ordenamento das sociedades empresariais por preço.</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Análise da proposta de menor preço, no que tange à sua aceitabilidade quanto ao objeto e valor, devendo o Pregoeiro decidir motivadamente a respeito.</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Negociação direta com o proponente de menor cotação, para a obtenção de melhor preço, se for o caso.</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Constatando o atendimento pleno às exigências editalícias, será declarado o proponente vencedor.</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 xml:space="preserve">Se a licitante desatender às exigências de habilitação, o Pregoeiro examinará a oferta </w:t>
      </w:r>
      <w:r w:rsidR="00CF02C5" w:rsidRPr="00D903E6">
        <w:rPr>
          <w:rFonts w:ascii="Arial" w:hAnsi="Arial" w:cs="Arial"/>
          <w:sz w:val="22"/>
          <w:szCs w:val="22"/>
        </w:rPr>
        <w:t>subsequente</w:t>
      </w:r>
      <w:r w:rsidRPr="00D903E6">
        <w:rPr>
          <w:rFonts w:ascii="Arial" w:hAnsi="Arial" w:cs="Arial"/>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Adjudicação do objeto ao vencedor, com a posterior homologação do resultado pela Autoridade Superior.</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Fechamento e assinatura da ata da reunião pelo Pregoeiro, pela equipe de apoio e pelos representantes das licitantes.</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Devolução dos envelopes "documentos de habilitação" das licitantes remanescentes, à exceção dos relativos aos 2º e 3º classificados na ordem crescente dos preços propostos, que ficarão retidos até assinatura do contrato pelo licitante vencedor;</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No caso da sessão do pregão, em situação excepcional, vir a ser suspensa antes de cumpridas todas as suas fases, os envelopes, devidamente rubricados no fechamento, ficarão sob a guarda da equipe de apoio e serão exibidos, ainda lacrados e com as rubricas, aos participantes, na sessão marcada para o prosseguimento dos trabalhos.</w:t>
      </w:r>
    </w:p>
    <w:p w:rsidR="0020660A" w:rsidRPr="00D903E6" w:rsidRDefault="0020660A" w:rsidP="000A6500">
      <w:pPr>
        <w:pStyle w:val="Estilopadro"/>
        <w:numPr>
          <w:ilvl w:val="0"/>
          <w:numId w:val="1"/>
        </w:numPr>
        <w:shd w:val="clear" w:color="auto" w:fill="D9D9D9" w:themeFill="background1" w:themeFillShade="D9"/>
        <w:spacing w:after="120" w:line="240" w:lineRule="auto"/>
        <w:ind w:right="-45"/>
        <w:jc w:val="both"/>
        <w:rPr>
          <w:rFonts w:ascii="Arial" w:hAnsi="Arial" w:cs="Arial"/>
          <w:b/>
          <w:bCs/>
          <w:sz w:val="22"/>
          <w:szCs w:val="22"/>
        </w:rPr>
      </w:pPr>
      <w:r w:rsidRPr="00D903E6">
        <w:rPr>
          <w:rFonts w:ascii="Arial" w:hAnsi="Arial" w:cs="Arial"/>
          <w:b/>
          <w:bCs/>
          <w:sz w:val="22"/>
          <w:szCs w:val="22"/>
        </w:rPr>
        <w:t>CRITÉRIOS DE JULGAMENTO</w:t>
      </w:r>
    </w:p>
    <w:p w:rsidR="0020660A" w:rsidRPr="00D903E6" w:rsidRDefault="0020660A" w:rsidP="000A6500">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 xml:space="preserve">Para julgamento será adotado o critério de </w:t>
      </w:r>
      <w:r w:rsidR="00703FFC" w:rsidRPr="00D903E6">
        <w:rPr>
          <w:rFonts w:ascii="Arial" w:hAnsi="Arial" w:cs="Arial"/>
          <w:sz w:val="22"/>
          <w:szCs w:val="22"/>
        </w:rPr>
        <w:t>MENOR PREÇO GLOBAL</w:t>
      </w:r>
      <w:r w:rsidRPr="00D903E6">
        <w:rPr>
          <w:rFonts w:ascii="Arial" w:hAnsi="Arial" w:cs="Arial"/>
          <w:sz w:val="22"/>
          <w:szCs w:val="22"/>
        </w:rPr>
        <w:t>, observados os prazos para fornecimento, as especificações técnicas e demais condições definidas neste Edital.</w:t>
      </w:r>
    </w:p>
    <w:p w:rsidR="0020660A" w:rsidRPr="00D903E6" w:rsidRDefault="0020660A" w:rsidP="000A6500">
      <w:pPr>
        <w:pStyle w:val="Estilopadro"/>
        <w:numPr>
          <w:ilvl w:val="1"/>
          <w:numId w:val="1"/>
        </w:numPr>
        <w:tabs>
          <w:tab w:val="clear" w:pos="648"/>
        </w:tabs>
        <w:spacing w:after="120" w:line="240" w:lineRule="auto"/>
        <w:ind w:left="426" w:right="-45" w:hanging="426"/>
        <w:jc w:val="both"/>
        <w:rPr>
          <w:rFonts w:ascii="Arial" w:hAnsi="Arial" w:cs="Arial"/>
          <w:sz w:val="22"/>
          <w:szCs w:val="22"/>
        </w:rPr>
      </w:pPr>
      <w:r w:rsidRPr="00D903E6">
        <w:rPr>
          <w:rFonts w:ascii="Arial" w:hAnsi="Arial" w:cs="Arial"/>
          <w:sz w:val="22"/>
          <w:szCs w:val="22"/>
        </w:rPr>
        <w:t xml:space="preserve">A não cotação de qualquer item </w:t>
      </w:r>
      <w:r w:rsidR="00703FFC" w:rsidRPr="00D903E6">
        <w:rPr>
          <w:rFonts w:ascii="Arial" w:hAnsi="Arial" w:cs="Arial"/>
          <w:sz w:val="22"/>
          <w:szCs w:val="22"/>
        </w:rPr>
        <w:t xml:space="preserve">pertencente ao objeto licitado, </w:t>
      </w:r>
      <w:r w:rsidRPr="00D903E6">
        <w:rPr>
          <w:rFonts w:ascii="Arial" w:hAnsi="Arial" w:cs="Arial"/>
          <w:sz w:val="22"/>
          <w:szCs w:val="22"/>
        </w:rPr>
        <w:t>ensejará a desclassificação da proposta.</w:t>
      </w:r>
    </w:p>
    <w:p w:rsidR="0020660A" w:rsidRPr="00D903E6" w:rsidRDefault="0020660A" w:rsidP="000A6500">
      <w:pPr>
        <w:pStyle w:val="Estilopadro"/>
        <w:numPr>
          <w:ilvl w:val="0"/>
          <w:numId w:val="1"/>
        </w:numPr>
        <w:shd w:val="clear" w:color="auto" w:fill="D9D9D9" w:themeFill="background1" w:themeFillShade="D9"/>
        <w:spacing w:after="120" w:line="240" w:lineRule="auto"/>
        <w:ind w:right="-45"/>
        <w:jc w:val="both"/>
        <w:rPr>
          <w:rFonts w:ascii="Arial" w:hAnsi="Arial" w:cs="Arial"/>
          <w:b/>
          <w:bCs/>
          <w:sz w:val="22"/>
          <w:szCs w:val="22"/>
        </w:rPr>
      </w:pPr>
      <w:r w:rsidRPr="00D903E6">
        <w:rPr>
          <w:rFonts w:ascii="Arial" w:hAnsi="Arial" w:cs="Arial"/>
          <w:b/>
          <w:bCs/>
          <w:sz w:val="22"/>
          <w:szCs w:val="22"/>
        </w:rPr>
        <w:t>ADJUDICAÇÃO E HOMOLOGAÇÃO</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 Adjudicação do objeto do presente certame será viabilizada pelo Pregoeiro sempre que não houver recurso.</w:t>
      </w:r>
    </w:p>
    <w:p w:rsidR="0020660A" w:rsidRPr="00D903E6" w:rsidRDefault="0020660A" w:rsidP="000A6500">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 homologação da licitação é de responsabilidade do Senhor Prefeito e só poderá ser realizada após os prazos recursais, o julgamento dos recursos interpostos ou, em havendo renuncia expressa ao direito de recurso pelos proponentes que ofertaram lances, pode ser realizada a qualquer tempo.</w:t>
      </w:r>
    </w:p>
    <w:p w:rsidR="0020660A" w:rsidRPr="00D903E6" w:rsidRDefault="0020660A" w:rsidP="000A6500">
      <w:pPr>
        <w:pStyle w:val="Estilopadro"/>
        <w:numPr>
          <w:ilvl w:val="0"/>
          <w:numId w:val="1"/>
        </w:numPr>
        <w:shd w:val="clear" w:color="auto" w:fill="D9D9D9" w:themeFill="background1" w:themeFillShade="D9"/>
        <w:spacing w:after="120" w:line="240" w:lineRule="auto"/>
        <w:ind w:right="-45"/>
        <w:jc w:val="both"/>
        <w:rPr>
          <w:rFonts w:ascii="Arial" w:hAnsi="Arial" w:cs="Arial"/>
          <w:b/>
          <w:bCs/>
          <w:sz w:val="22"/>
          <w:szCs w:val="22"/>
        </w:rPr>
      </w:pPr>
      <w:r w:rsidRPr="00D903E6">
        <w:rPr>
          <w:rFonts w:ascii="Arial" w:hAnsi="Arial" w:cs="Arial"/>
          <w:b/>
          <w:bCs/>
          <w:sz w:val="22"/>
          <w:szCs w:val="22"/>
        </w:rPr>
        <w:t>IMPUGNAÇÃO AO EDITAL E RECURSOS</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lastRenderedPageBreak/>
        <w:t>Não serão conhecidos as impugnações e os recursos apresentados fora do prazo legal e/ou subscritos por representante não habilitado legalmente ou não identificado no processo para responder pela proponente, ou dirigida a autoridade incompetente ao pregão;</w:t>
      </w:r>
    </w:p>
    <w:p w:rsidR="00117FCB" w:rsidRPr="00D903E6" w:rsidRDefault="00117FCB"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Decairá do direito de impugnação dos termos do edital do Pregão, diante da Pref</w:t>
      </w:r>
      <w:r w:rsidR="00867B54" w:rsidRPr="00D903E6">
        <w:rPr>
          <w:rFonts w:ascii="Arial" w:hAnsi="Arial" w:cs="Arial"/>
          <w:sz w:val="22"/>
          <w:szCs w:val="22"/>
        </w:rPr>
        <w:t>eitura Municipal de</w:t>
      </w:r>
      <w:r w:rsidR="00703FFC" w:rsidRPr="00D903E6">
        <w:rPr>
          <w:rFonts w:ascii="Arial" w:hAnsi="Arial" w:cs="Arial"/>
          <w:sz w:val="22"/>
          <w:szCs w:val="22"/>
        </w:rPr>
        <w:t xml:space="preserve"> Palmas de Monte Alto</w:t>
      </w:r>
      <w:r w:rsidRPr="00D903E6">
        <w:rPr>
          <w:rFonts w:ascii="Arial" w:hAnsi="Arial" w:cs="Arial"/>
          <w:sz w:val="22"/>
          <w:szCs w:val="22"/>
        </w:rPr>
        <w:t xml:space="preserve"> – Bahia, o licitante que não se manifestar em até 02 (dois) dias úteis antes da data da abertura da sessão do pregão;</w:t>
      </w:r>
    </w:p>
    <w:p w:rsidR="00241601" w:rsidRPr="00D903E6" w:rsidRDefault="00241601"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Os pedidos de impugnações referentes ao edital deverão ser apresentados por escrito e endereçados ao Pregoeiro, e não serão aceitos pedidos de impugnação via e – mail,</w:t>
      </w:r>
      <w:r w:rsidR="006372FC" w:rsidRPr="00D903E6">
        <w:rPr>
          <w:rFonts w:ascii="Arial" w:hAnsi="Arial" w:cs="Arial"/>
          <w:sz w:val="22"/>
          <w:szCs w:val="22"/>
        </w:rPr>
        <w:t xml:space="preserve"> </w:t>
      </w:r>
      <w:proofErr w:type="spellStart"/>
      <w:r w:rsidR="006372FC" w:rsidRPr="00D903E6">
        <w:rPr>
          <w:rFonts w:ascii="Arial" w:hAnsi="Arial" w:cs="Arial"/>
          <w:sz w:val="22"/>
          <w:szCs w:val="22"/>
        </w:rPr>
        <w:t>fac-smile</w:t>
      </w:r>
      <w:proofErr w:type="spellEnd"/>
      <w:r w:rsidR="006372FC" w:rsidRPr="00D903E6">
        <w:rPr>
          <w:rFonts w:ascii="Arial" w:hAnsi="Arial" w:cs="Arial"/>
          <w:sz w:val="22"/>
          <w:szCs w:val="22"/>
        </w:rPr>
        <w:t xml:space="preserve"> ou qualquer outro</w:t>
      </w:r>
      <w:r w:rsidRPr="00D903E6">
        <w:rPr>
          <w:rFonts w:ascii="Arial" w:hAnsi="Arial" w:cs="Arial"/>
          <w:sz w:val="22"/>
          <w:szCs w:val="22"/>
        </w:rPr>
        <w:t xml:space="preserve"> meio eletrônico;  </w:t>
      </w:r>
    </w:p>
    <w:p w:rsidR="006372FC" w:rsidRPr="00D903E6" w:rsidRDefault="00241601"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 xml:space="preserve">As impugnações e recursos deverão ser protocolados </w:t>
      </w:r>
      <w:r w:rsidR="00703FFC" w:rsidRPr="00D903E6">
        <w:rPr>
          <w:rFonts w:ascii="Arial" w:hAnsi="Arial" w:cs="Arial"/>
          <w:sz w:val="22"/>
          <w:szCs w:val="22"/>
        </w:rPr>
        <w:t>no Setor de Licitação</w:t>
      </w:r>
      <w:r w:rsidRPr="00D903E6">
        <w:rPr>
          <w:rFonts w:ascii="Arial" w:hAnsi="Arial" w:cs="Arial"/>
          <w:sz w:val="22"/>
          <w:szCs w:val="22"/>
        </w:rPr>
        <w:t xml:space="preserve">, </w:t>
      </w:r>
      <w:r w:rsidR="00703FFC" w:rsidRPr="00D903E6">
        <w:rPr>
          <w:rFonts w:ascii="Arial" w:hAnsi="Arial" w:cs="Arial"/>
          <w:sz w:val="22"/>
          <w:szCs w:val="22"/>
        </w:rPr>
        <w:t xml:space="preserve">na sede da Prefeitura Municipal de Palmas de Monte Alto, sito à Praça da Bandeira, nº. 230, Centro, Município de Palmas de Monte Alto – BA, das 8H00min </w:t>
      </w:r>
      <w:r w:rsidRPr="00D903E6">
        <w:rPr>
          <w:rFonts w:ascii="Arial" w:hAnsi="Arial" w:cs="Arial"/>
          <w:sz w:val="22"/>
          <w:szCs w:val="22"/>
        </w:rPr>
        <w:t xml:space="preserve">às </w:t>
      </w:r>
      <w:r w:rsidR="00703FFC" w:rsidRPr="00D903E6">
        <w:rPr>
          <w:rFonts w:ascii="Arial" w:hAnsi="Arial" w:cs="Arial"/>
          <w:sz w:val="22"/>
          <w:szCs w:val="22"/>
        </w:rPr>
        <w:t>13H00min</w:t>
      </w:r>
      <w:r w:rsidRPr="00D903E6">
        <w:rPr>
          <w:rFonts w:ascii="Arial" w:hAnsi="Arial" w:cs="Arial"/>
          <w:sz w:val="22"/>
          <w:szCs w:val="22"/>
        </w:rPr>
        <w:t xml:space="preserve"> horas, </w:t>
      </w:r>
      <w:r w:rsidR="00703FFC" w:rsidRPr="00D903E6">
        <w:rPr>
          <w:rFonts w:ascii="Arial" w:hAnsi="Arial" w:cs="Arial"/>
          <w:sz w:val="22"/>
          <w:szCs w:val="22"/>
        </w:rPr>
        <w:t>nos dias de expediente regular</w:t>
      </w:r>
      <w:r w:rsidR="006372FC" w:rsidRPr="00D903E6">
        <w:rPr>
          <w:rFonts w:ascii="Arial" w:hAnsi="Arial" w:cs="Arial"/>
          <w:sz w:val="22"/>
          <w:szCs w:val="22"/>
        </w:rPr>
        <w:t xml:space="preserve">, e, estes não serão analisados se forem interpostos via postal, via e – mail, </w:t>
      </w:r>
      <w:proofErr w:type="spellStart"/>
      <w:r w:rsidR="006372FC" w:rsidRPr="00D903E6">
        <w:rPr>
          <w:rFonts w:ascii="Arial" w:hAnsi="Arial" w:cs="Arial"/>
          <w:sz w:val="22"/>
          <w:szCs w:val="22"/>
        </w:rPr>
        <w:t>fac-smile</w:t>
      </w:r>
      <w:proofErr w:type="spellEnd"/>
      <w:r w:rsidR="006372FC" w:rsidRPr="00D903E6">
        <w:rPr>
          <w:rFonts w:ascii="Arial" w:hAnsi="Arial" w:cs="Arial"/>
          <w:sz w:val="22"/>
          <w:szCs w:val="22"/>
        </w:rPr>
        <w:t xml:space="preserve"> ou qualquer outro meio eletrônico;  </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Declarado o vencedor, qualquer licitante poderá manifestar imediata e motivadamente a intenção de recorrer, cuja síntese será lavrada em ata, quando lhe será concedido o prazo de 03 (três) dias úteis para a apresentação das razões do recurso, ficando as demais licitantes, desde logo, intimadas para apresentar as</w:t>
      </w:r>
      <w:r w:rsidR="00351500" w:rsidRPr="00D903E6">
        <w:rPr>
          <w:rFonts w:ascii="Arial" w:hAnsi="Arial" w:cs="Arial"/>
          <w:sz w:val="22"/>
          <w:szCs w:val="22"/>
        </w:rPr>
        <w:t xml:space="preserve"> contrar</w:t>
      </w:r>
      <w:r w:rsidRPr="00D903E6">
        <w:rPr>
          <w:rFonts w:ascii="Arial" w:hAnsi="Arial" w:cs="Arial"/>
          <w:sz w:val="22"/>
          <w:szCs w:val="22"/>
        </w:rPr>
        <w:t>razões em igual número de dias, que começarão a correr do término do prazo do recorrente;</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 falta de manifestação imediata e motivada importará preclusão do direito de recurso;</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Não será concedido prazo para recurso sobre assuntos meramente protelatórios ou quando não justificada a intenção de interpor o recurso pela proponente;</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 xml:space="preserve">Os recursos contra decisões do Pregoeiro, em regra, terão efeito suspensivo. </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O acolhimento de recurso importará na invalidação apenas dos atos insuscetíveis de aproveitamento;</w:t>
      </w:r>
    </w:p>
    <w:p w:rsidR="0020660A" w:rsidRPr="00D903E6" w:rsidRDefault="00351500"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Os recursos e contrar</w:t>
      </w:r>
      <w:r w:rsidR="0020660A" w:rsidRPr="00D903E6">
        <w:rPr>
          <w:rFonts w:ascii="Arial" w:hAnsi="Arial" w:cs="Arial"/>
          <w:sz w:val="22"/>
          <w:szCs w:val="22"/>
        </w:rPr>
        <w:t>razões de recurso deverão ser dirigidos ao Pregoeiro, no endereço citado a</w:t>
      </w:r>
      <w:r w:rsidRPr="00D903E6">
        <w:rPr>
          <w:rFonts w:ascii="Arial" w:hAnsi="Arial" w:cs="Arial"/>
          <w:sz w:val="22"/>
          <w:szCs w:val="22"/>
        </w:rPr>
        <w:t>baixo</w:t>
      </w:r>
      <w:r w:rsidR="0020660A" w:rsidRPr="00D903E6">
        <w:rPr>
          <w:rFonts w:ascii="Arial" w:hAnsi="Arial" w:cs="Arial"/>
          <w:sz w:val="22"/>
          <w:szCs w:val="22"/>
        </w:rPr>
        <w:t>, o qual deverá receber, examinar e submeter à autoridade competente que decidirá sobre a sua pertinência</w:t>
      </w:r>
      <w:r w:rsidR="00306012" w:rsidRPr="00D903E6">
        <w:rPr>
          <w:rFonts w:ascii="Arial" w:hAnsi="Arial" w:cs="Arial"/>
          <w:sz w:val="22"/>
          <w:szCs w:val="22"/>
        </w:rPr>
        <w:t>.</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Não serão conhecidos os recursos interpostos após os respectivos prazos legais, bem como os que forem enviados por fax, e-mail;</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Os autos do processo permanecerão com vistas franqueada</w:t>
      </w:r>
      <w:r w:rsidR="005150B9" w:rsidRPr="00D903E6">
        <w:rPr>
          <w:rFonts w:ascii="Arial" w:hAnsi="Arial" w:cs="Arial"/>
          <w:sz w:val="22"/>
          <w:szCs w:val="22"/>
        </w:rPr>
        <w:t>s</w:t>
      </w:r>
      <w:r w:rsidRPr="00D903E6">
        <w:rPr>
          <w:rFonts w:ascii="Arial" w:hAnsi="Arial" w:cs="Arial"/>
          <w:sz w:val="22"/>
          <w:szCs w:val="22"/>
        </w:rPr>
        <w:t xml:space="preserve"> aos interessados</w:t>
      </w:r>
      <w:r w:rsidR="00351500" w:rsidRPr="00D903E6">
        <w:rPr>
          <w:rFonts w:ascii="Arial" w:hAnsi="Arial" w:cs="Arial"/>
          <w:sz w:val="22"/>
          <w:szCs w:val="22"/>
        </w:rPr>
        <w:t xml:space="preserve"> na sala de Licitações</w:t>
      </w:r>
      <w:r w:rsidRPr="00D903E6">
        <w:rPr>
          <w:rFonts w:ascii="Arial" w:hAnsi="Arial" w:cs="Arial"/>
          <w:sz w:val="22"/>
          <w:szCs w:val="22"/>
        </w:rPr>
        <w:t xml:space="preserve">, </w:t>
      </w:r>
      <w:r w:rsidR="00351500" w:rsidRPr="00D903E6">
        <w:rPr>
          <w:rFonts w:ascii="Arial" w:hAnsi="Arial" w:cs="Arial"/>
          <w:sz w:val="22"/>
          <w:szCs w:val="22"/>
        </w:rPr>
        <w:t>na sede da Prefeitura Municipal de Palmas de Monte Alto, sito à Praça da Bandeira, nº. 230, Centro, Município de Palmas de Monte Alto – BA.</w:t>
      </w:r>
    </w:p>
    <w:p w:rsidR="0020660A" w:rsidRPr="00D903E6" w:rsidRDefault="0020660A" w:rsidP="00306012">
      <w:pPr>
        <w:pStyle w:val="Estilopadro"/>
        <w:numPr>
          <w:ilvl w:val="0"/>
          <w:numId w:val="1"/>
        </w:numPr>
        <w:shd w:val="clear" w:color="auto" w:fill="D9D9D9" w:themeFill="background1" w:themeFillShade="D9"/>
        <w:spacing w:after="120" w:line="240" w:lineRule="auto"/>
        <w:ind w:right="-45"/>
        <w:jc w:val="both"/>
        <w:rPr>
          <w:rFonts w:ascii="Arial" w:hAnsi="Arial" w:cs="Arial"/>
          <w:b/>
          <w:bCs/>
          <w:sz w:val="22"/>
          <w:szCs w:val="22"/>
        </w:rPr>
      </w:pPr>
      <w:r w:rsidRPr="00D903E6">
        <w:rPr>
          <w:rFonts w:ascii="Arial" w:hAnsi="Arial" w:cs="Arial"/>
          <w:b/>
          <w:bCs/>
          <w:sz w:val="22"/>
          <w:szCs w:val="22"/>
        </w:rPr>
        <w:t>INSTRUMENTO CONTRATUAL</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 xml:space="preserve">Homologada a licitação </w:t>
      </w:r>
      <w:r w:rsidR="005C0FED" w:rsidRPr="00D903E6">
        <w:rPr>
          <w:rFonts w:ascii="Arial" w:hAnsi="Arial" w:cs="Arial"/>
          <w:sz w:val="22"/>
          <w:szCs w:val="22"/>
        </w:rPr>
        <w:t xml:space="preserve">pelo Sr. Prefeito, o Município </w:t>
      </w:r>
      <w:r w:rsidRPr="00D903E6">
        <w:rPr>
          <w:rFonts w:ascii="Arial" w:hAnsi="Arial" w:cs="Arial"/>
          <w:sz w:val="22"/>
          <w:szCs w:val="22"/>
        </w:rPr>
        <w:t>poderá emitir a nota de empenho ou firmar contrato específico com a proponente vencedora, visando a execução do objeto desta licitação nos termos da minuta que integra este Edital;</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 xml:space="preserve">A proponente vencedora terá o prazo de 05 (cinco) dias úteis, contados a partir da convocação, para retirar a nota de empenho ou assinar o contrato. Este prazo poderá ser prorrogado uma vez, por igual período, quando solicitado pela proponente </w:t>
      </w:r>
      <w:r w:rsidRPr="00D903E6">
        <w:rPr>
          <w:rFonts w:ascii="Arial" w:hAnsi="Arial" w:cs="Arial"/>
          <w:sz w:val="22"/>
          <w:szCs w:val="22"/>
        </w:rPr>
        <w:lastRenderedPageBreak/>
        <w:t>vencedora durante o seu transcurso e desde que ocorra motivo justificado, aceito pelo órgão comprador;</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 xml:space="preserve">Havendo recusa da licitante vencedora em atender a convocação no prazo mencionado no item anterior é facultado à Administração convocar as licitantes remanescentes, na ordem de classificação, para assinar o Contrato nas mesmas condições do primeiro colocado ou revogar a licitação. Contudo, antes de tal convocação, deverão ser examinados os seus documentos </w:t>
      </w:r>
      <w:r w:rsidR="00081642" w:rsidRPr="00D903E6">
        <w:rPr>
          <w:rFonts w:ascii="Arial" w:hAnsi="Arial" w:cs="Arial"/>
          <w:sz w:val="22"/>
          <w:szCs w:val="22"/>
        </w:rPr>
        <w:t>habilitatórios</w:t>
      </w:r>
      <w:r w:rsidRPr="00D903E6">
        <w:rPr>
          <w:rFonts w:ascii="Arial" w:hAnsi="Arial" w:cs="Arial"/>
          <w:sz w:val="22"/>
          <w:szCs w:val="22"/>
        </w:rPr>
        <w:t>, que deverão atender as exigências editalícias;</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 xml:space="preserve">O futuro contrato não poderá ser objeto de </w:t>
      </w:r>
      <w:r w:rsidR="00351500" w:rsidRPr="00D903E6">
        <w:rPr>
          <w:rFonts w:ascii="Arial" w:hAnsi="Arial" w:cs="Arial"/>
          <w:sz w:val="22"/>
          <w:szCs w:val="22"/>
        </w:rPr>
        <w:t>subcontratação</w:t>
      </w:r>
      <w:r w:rsidRPr="00D903E6">
        <w:rPr>
          <w:rFonts w:ascii="Arial" w:hAnsi="Arial" w:cs="Arial"/>
          <w:sz w:val="22"/>
          <w:szCs w:val="22"/>
        </w:rPr>
        <w:t>, cessão ou transferência, no todo ou em parte, sem prévia e expressa anuência da Administração;</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No ato da contratação, a proponente vencedora, se representada por mandato, deverá aprese</w:t>
      </w:r>
      <w:r w:rsidR="00B63EDA" w:rsidRPr="00D903E6">
        <w:rPr>
          <w:rFonts w:ascii="Arial" w:hAnsi="Arial" w:cs="Arial"/>
          <w:sz w:val="22"/>
          <w:szCs w:val="22"/>
        </w:rPr>
        <w:t>ntar documento de procuração</w:t>
      </w:r>
      <w:r w:rsidRPr="00D903E6">
        <w:rPr>
          <w:rFonts w:ascii="Arial" w:hAnsi="Arial" w:cs="Arial"/>
          <w:sz w:val="22"/>
          <w:szCs w:val="22"/>
        </w:rPr>
        <w:t>, que habilite o seu representante a assinar o contrato em nome da sociedade empresarial;</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 licitante obriga-se a aceitar, os acréscimos ou supressões ao Contrato de até 25% (vinte e cinco por cento) do seu valor inicial atualizado, resultante de acordo celebrado entre as partes, na forma dos §§ 1º e 2º do art. 65 da Lei Federal nº 8.666/93, sempre que solicitado pela Administração, nas mesmas condições, desde que dentro do prazo contratual estabelecido.</w:t>
      </w:r>
    </w:p>
    <w:p w:rsidR="0020660A" w:rsidRPr="00D903E6" w:rsidRDefault="0020660A" w:rsidP="00306012">
      <w:pPr>
        <w:pStyle w:val="Estilopadro"/>
        <w:numPr>
          <w:ilvl w:val="0"/>
          <w:numId w:val="1"/>
        </w:numPr>
        <w:shd w:val="clear" w:color="auto" w:fill="D9D9D9" w:themeFill="background1" w:themeFillShade="D9"/>
        <w:spacing w:after="120" w:line="240" w:lineRule="auto"/>
        <w:ind w:right="-45"/>
        <w:jc w:val="both"/>
        <w:rPr>
          <w:rFonts w:ascii="Arial" w:hAnsi="Arial" w:cs="Arial"/>
        </w:rPr>
      </w:pPr>
      <w:r w:rsidRPr="00D903E6">
        <w:rPr>
          <w:rFonts w:ascii="Arial" w:hAnsi="Arial" w:cs="Arial"/>
          <w:b/>
          <w:bCs/>
          <w:sz w:val="22"/>
          <w:szCs w:val="22"/>
        </w:rPr>
        <w:t>ENTREGA</w:t>
      </w:r>
      <w:r w:rsidRPr="00D903E6">
        <w:rPr>
          <w:rFonts w:ascii="Arial" w:hAnsi="Arial" w:cs="Arial"/>
          <w:b/>
          <w:bCs/>
        </w:rPr>
        <w:t xml:space="preserve"> DO MATERIAL</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O objeto do presente contrato, que deverá estar de acordo com as especificações da proposta e deste instrumento e ser entregue em 10 dias da solicitação da secretaria, será recebido:</w:t>
      </w:r>
    </w:p>
    <w:p w:rsidR="0020660A" w:rsidRPr="00D903E6" w:rsidRDefault="0020660A" w:rsidP="00A174FC">
      <w:pPr>
        <w:pStyle w:val="reservado3"/>
        <w:numPr>
          <w:ilvl w:val="1"/>
          <w:numId w:val="11"/>
        </w:numPr>
        <w:tabs>
          <w:tab w:val="left" w:pos="216"/>
          <w:tab w:val="left" w:pos="672"/>
        </w:tabs>
        <w:suppressAutoHyphens w:val="0"/>
        <w:spacing w:after="120" w:line="240" w:lineRule="auto"/>
        <w:jc w:val="both"/>
        <w:rPr>
          <w:rFonts w:ascii="Arial" w:hAnsi="Arial" w:cs="Arial"/>
          <w:sz w:val="22"/>
          <w:szCs w:val="22"/>
          <w:lang w:val="pt-BR"/>
        </w:rPr>
      </w:pPr>
      <w:r w:rsidRPr="00D903E6">
        <w:rPr>
          <w:rFonts w:ascii="Arial" w:hAnsi="Arial" w:cs="Arial"/>
          <w:sz w:val="22"/>
          <w:szCs w:val="22"/>
          <w:lang w:val="pt-BR"/>
        </w:rPr>
        <w:t>PROVISORIAMENTE, para efeito de posterior verificação da conformidade do material com as especificações; e</w:t>
      </w:r>
    </w:p>
    <w:p w:rsidR="0020660A" w:rsidRPr="00D903E6" w:rsidRDefault="0020660A" w:rsidP="00A174FC">
      <w:pPr>
        <w:pStyle w:val="reservado3"/>
        <w:numPr>
          <w:ilvl w:val="1"/>
          <w:numId w:val="11"/>
        </w:numPr>
        <w:tabs>
          <w:tab w:val="left" w:pos="216"/>
          <w:tab w:val="left" w:pos="648"/>
        </w:tabs>
        <w:suppressAutoHyphens w:val="0"/>
        <w:spacing w:after="120" w:line="240" w:lineRule="auto"/>
        <w:jc w:val="both"/>
        <w:rPr>
          <w:rFonts w:ascii="Arial" w:hAnsi="Arial" w:cs="Arial"/>
          <w:sz w:val="22"/>
          <w:szCs w:val="22"/>
          <w:lang w:val="pt-BR"/>
        </w:rPr>
      </w:pPr>
      <w:r w:rsidRPr="00D903E6">
        <w:rPr>
          <w:rFonts w:ascii="Arial" w:hAnsi="Arial" w:cs="Arial"/>
          <w:sz w:val="22"/>
          <w:szCs w:val="22"/>
          <w:lang w:val="pt-BR"/>
        </w:rPr>
        <w:t xml:space="preserve">DEFINITIVAMENTE, por servidor capacitado do órgão fiscalizador, mediante termo circunstanciado, assinado pelas partes, após o decurso do prazo de observação ou vistoria, que comprove qualidade do sistema e consequente aceitação. </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Administração Pública poderá se recusar a receber os serviços licitados, caso estes estejam em desacordo com a proposta oferecida, circunstância que caracterizará a mora do adjudicatário.</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 xml:space="preserve">Durante a vigência do contrato serão treinados para uso do sistema informatizado, os servidores </w:t>
      </w:r>
      <w:r w:rsidR="00306012" w:rsidRPr="00D903E6">
        <w:rPr>
          <w:rFonts w:ascii="Arial" w:hAnsi="Arial" w:cs="Arial"/>
          <w:sz w:val="22"/>
          <w:szCs w:val="22"/>
        </w:rPr>
        <w:t>/</w:t>
      </w:r>
      <w:r w:rsidRPr="00D903E6">
        <w:rPr>
          <w:rFonts w:ascii="Arial" w:hAnsi="Arial" w:cs="Arial"/>
          <w:sz w:val="22"/>
          <w:szCs w:val="22"/>
        </w:rPr>
        <w:t>envolvidos na operacionalização do sistema e indicados pela Prefeitura, englobando o corpo fiscal, profissional de atendimento e equipe administrativa, de forma a garantir adequada e plena utilização do sistema informatizado oferecido, que ocorrerá nas dependências da prefeitura.</w:t>
      </w:r>
    </w:p>
    <w:p w:rsidR="0020660A" w:rsidRPr="00D903E6" w:rsidRDefault="0020660A" w:rsidP="00306012">
      <w:pPr>
        <w:pStyle w:val="Estilopadro"/>
        <w:numPr>
          <w:ilvl w:val="0"/>
          <w:numId w:val="1"/>
        </w:numPr>
        <w:shd w:val="clear" w:color="auto" w:fill="D9D9D9" w:themeFill="background1" w:themeFillShade="D9"/>
        <w:spacing w:after="120" w:line="240" w:lineRule="auto"/>
        <w:ind w:right="-45"/>
        <w:jc w:val="both"/>
        <w:rPr>
          <w:rFonts w:ascii="Arial" w:hAnsi="Arial" w:cs="Arial"/>
          <w:b/>
          <w:bCs/>
          <w:sz w:val="22"/>
          <w:szCs w:val="22"/>
        </w:rPr>
      </w:pPr>
      <w:r w:rsidRPr="00D903E6">
        <w:rPr>
          <w:rFonts w:ascii="Arial" w:hAnsi="Arial" w:cs="Arial"/>
          <w:b/>
          <w:bCs/>
          <w:sz w:val="22"/>
          <w:szCs w:val="22"/>
        </w:rPr>
        <w:t>DOS DIREITOS E DAS OBRIGAÇÕES</w:t>
      </w:r>
    </w:p>
    <w:p w:rsidR="00306012"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b/>
          <w:sz w:val="22"/>
          <w:szCs w:val="22"/>
        </w:rPr>
      </w:pPr>
      <w:r w:rsidRPr="00D903E6">
        <w:rPr>
          <w:rFonts w:ascii="Arial" w:hAnsi="Arial" w:cs="Arial"/>
          <w:b/>
          <w:bCs/>
          <w:sz w:val="22"/>
          <w:szCs w:val="22"/>
        </w:rPr>
        <w:t xml:space="preserve">Dos </w:t>
      </w:r>
      <w:r w:rsidRPr="00D903E6">
        <w:rPr>
          <w:rFonts w:ascii="Arial" w:hAnsi="Arial" w:cs="Arial"/>
          <w:b/>
          <w:sz w:val="22"/>
          <w:szCs w:val="22"/>
        </w:rPr>
        <w:t>Direitos</w:t>
      </w:r>
      <w:r w:rsidR="00306012" w:rsidRPr="00D903E6">
        <w:rPr>
          <w:rFonts w:ascii="Arial" w:hAnsi="Arial" w:cs="Arial"/>
          <w:b/>
          <w:sz w:val="22"/>
          <w:szCs w:val="22"/>
        </w:rPr>
        <w:t>:</w:t>
      </w:r>
    </w:p>
    <w:p w:rsidR="0020660A" w:rsidRPr="00D903E6" w:rsidRDefault="0020660A" w:rsidP="00306012">
      <w:pPr>
        <w:pStyle w:val="Estilopadro"/>
        <w:numPr>
          <w:ilvl w:val="2"/>
          <w:numId w:val="1"/>
        </w:numPr>
        <w:tabs>
          <w:tab w:val="clear" w:pos="1440"/>
          <w:tab w:val="left" w:pos="709"/>
          <w:tab w:val="num" w:pos="1701"/>
        </w:tabs>
        <w:spacing w:after="120" w:line="240" w:lineRule="auto"/>
        <w:ind w:left="1701" w:right="-45" w:hanging="981"/>
        <w:jc w:val="both"/>
        <w:rPr>
          <w:rFonts w:ascii="Arial" w:hAnsi="Arial" w:cs="Arial"/>
          <w:b/>
          <w:sz w:val="22"/>
          <w:szCs w:val="22"/>
        </w:rPr>
      </w:pPr>
      <w:r w:rsidRPr="00D903E6">
        <w:rPr>
          <w:rFonts w:ascii="Arial" w:hAnsi="Arial" w:cs="Arial"/>
          <w:sz w:val="22"/>
          <w:szCs w:val="22"/>
        </w:rPr>
        <w:t xml:space="preserve">Constituem direitos </w:t>
      </w:r>
      <w:proofErr w:type="gramStart"/>
      <w:r w:rsidRPr="00D903E6">
        <w:rPr>
          <w:rFonts w:ascii="Arial" w:hAnsi="Arial" w:cs="Arial"/>
          <w:sz w:val="22"/>
          <w:szCs w:val="22"/>
        </w:rPr>
        <w:t>da</w:t>
      </w:r>
      <w:proofErr w:type="gramEnd"/>
      <w:r w:rsidRPr="00D903E6">
        <w:rPr>
          <w:rFonts w:ascii="Arial" w:hAnsi="Arial" w:cs="Arial"/>
          <w:sz w:val="22"/>
          <w:szCs w:val="22"/>
        </w:rPr>
        <w:t xml:space="preserve"> </w:t>
      </w:r>
      <w:r w:rsidRPr="00D903E6">
        <w:rPr>
          <w:rFonts w:ascii="Arial" w:hAnsi="Arial" w:cs="Arial"/>
          <w:b/>
          <w:bCs/>
          <w:sz w:val="22"/>
          <w:szCs w:val="22"/>
        </w:rPr>
        <w:t>CONTRATANTE</w:t>
      </w:r>
      <w:r w:rsidRPr="00D903E6">
        <w:rPr>
          <w:rFonts w:ascii="Arial" w:hAnsi="Arial" w:cs="Arial"/>
          <w:sz w:val="22"/>
          <w:szCs w:val="22"/>
        </w:rPr>
        <w:t xml:space="preserve"> receber o objeto deste contrato nas condições avençadas e da </w:t>
      </w:r>
      <w:r w:rsidRPr="00D903E6">
        <w:rPr>
          <w:rFonts w:ascii="Arial" w:hAnsi="Arial" w:cs="Arial"/>
          <w:b/>
          <w:bCs/>
          <w:sz w:val="22"/>
          <w:szCs w:val="22"/>
        </w:rPr>
        <w:t>CONTRATADA</w:t>
      </w:r>
      <w:r w:rsidRPr="00D903E6">
        <w:rPr>
          <w:rFonts w:ascii="Arial" w:hAnsi="Arial" w:cs="Arial"/>
          <w:sz w:val="22"/>
          <w:szCs w:val="22"/>
        </w:rPr>
        <w:t xml:space="preserve"> perceber o valor ajustado na forma e no prazo convencionados.</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b/>
          <w:bCs/>
          <w:sz w:val="22"/>
          <w:szCs w:val="22"/>
        </w:rPr>
        <w:t xml:space="preserve">Das </w:t>
      </w:r>
      <w:r w:rsidRPr="00D903E6">
        <w:rPr>
          <w:rFonts w:ascii="Arial" w:hAnsi="Arial" w:cs="Arial"/>
          <w:b/>
          <w:sz w:val="22"/>
          <w:szCs w:val="22"/>
        </w:rPr>
        <w:t>Obrigações</w:t>
      </w:r>
    </w:p>
    <w:p w:rsidR="0020660A" w:rsidRPr="00D903E6" w:rsidRDefault="0020660A" w:rsidP="00306012">
      <w:pPr>
        <w:pStyle w:val="Estilopadro"/>
        <w:numPr>
          <w:ilvl w:val="2"/>
          <w:numId w:val="1"/>
        </w:numPr>
        <w:tabs>
          <w:tab w:val="clear" w:pos="1440"/>
          <w:tab w:val="left" w:pos="709"/>
          <w:tab w:val="num" w:pos="1701"/>
        </w:tabs>
        <w:spacing w:after="120" w:line="240" w:lineRule="auto"/>
        <w:ind w:left="1701" w:right="-45" w:hanging="981"/>
        <w:jc w:val="both"/>
        <w:rPr>
          <w:rFonts w:ascii="Arial" w:hAnsi="Arial" w:cs="Arial"/>
          <w:sz w:val="22"/>
          <w:szCs w:val="22"/>
        </w:rPr>
      </w:pPr>
      <w:r w:rsidRPr="00D903E6">
        <w:rPr>
          <w:rFonts w:ascii="Arial" w:hAnsi="Arial" w:cs="Arial"/>
          <w:sz w:val="22"/>
          <w:szCs w:val="22"/>
        </w:rPr>
        <w:t xml:space="preserve">Constituem obrigações da </w:t>
      </w:r>
      <w:r w:rsidRPr="00D903E6">
        <w:rPr>
          <w:rFonts w:ascii="Arial" w:hAnsi="Arial" w:cs="Arial"/>
          <w:b/>
          <w:bCs/>
          <w:sz w:val="22"/>
          <w:szCs w:val="22"/>
        </w:rPr>
        <w:t>CONTRATANTE</w:t>
      </w:r>
      <w:r w:rsidRPr="00D903E6">
        <w:rPr>
          <w:rFonts w:ascii="Arial" w:hAnsi="Arial" w:cs="Arial"/>
          <w:sz w:val="22"/>
          <w:szCs w:val="22"/>
        </w:rPr>
        <w:t>:</w:t>
      </w:r>
    </w:p>
    <w:p w:rsidR="0020660A" w:rsidRPr="00D903E6" w:rsidRDefault="0020660A" w:rsidP="00A174FC">
      <w:pPr>
        <w:pStyle w:val="PargrafodaLista"/>
        <w:numPr>
          <w:ilvl w:val="0"/>
          <w:numId w:val="12"/>
        </w:numPr>
        <w:spacing w:after="120" w:line="240" w:lineRule="auto"/>
        <w:ind w:left="1701" w:hanging="357"/>
        <w:jc w:val="both"/>
        <w:rPr>
          <w:rFonts w:ascii="Arial" w:hAnsi="Arial" w:cs="Arial"/>
          <w:sz w:val="22"/>
          <w:szCs w:val="22"/>
        </w:rPr>
      </w:pPr>
      <w:r w:rsidRPr="00D903E6">
        <w:rPr>
          <w:rFonts w:ascii="Arial" w:hAnsi="Arial" w:cs="Arial"/>
          <w:sz w:val="22"/>
          <w:szCs w:val="22"/>
        </w:rPr>
        <w:t>efetuar o pagamento ajustado;</w:t>
      </w:r>
    </w:p>
    <w:p w:rsidR="0020660A" w:rsidRPr="00D903E6" w:rsidRDefault="0020660A" w:rsidP="00A174FC">
      <w:pPr>
        <w:pStyle w:val="PargrafodaLista"/>
        <w:numPr>
          <w:ilvl w:val="0"/>
          <w:numId w:val="12"/>
        </w:numPr>
        <w:spacing w:after="120" w:line="240" w:lineRule="auto"/>
        <w:ind w:left="1701" w:hanging="357"/>
        <w:jc w:val="both"/>
        <w:rPr>
          <w:rFonts w:ascii="Arial" w:hAnsi="Arial" w:cs="Arial"/>
          <w:sz w:val="22"/>
          <w:szCs w:val="22"/>
        </w:rPr>
      </w:pPr>
      <w:r w:rsidRPr="00D903E6">
        <w:rPr>
          <w:rFonts w:ascii="Arial" w:hAnsi="Arial" w:cs="Arial"/>
          <w:sz w:val="22"/>
          <w:szCs w:val="22"/>
        </w:rPr>
        <w:lastRenderedPageBreak/>
        <w:t>fiscalizar a execução deste Contrato; e</w:t>
      </w:r>
    </w:p>
    <w:p w:rsidR="0020660A" w:rsidRPr="00D903E6" w:rsidRDefault="0020660A" w:rsidP="00A174FC">
      <w:pPr>
        <w:pStyle w:val="PargrafodaLista"/>
        <w:numPr>
          <w:ilvl w:val="0"/>
          <w:numId w:val="12"/>
        </w:numPr>
        <w:spacing w:after="120" w:line="240" w:lineRule="auto"/>
        <w:ind w:left="1701" w:hanging="357"/>
        <w:jc w:val="both"/>
        <w:rPr>
          <w:rFonts w:ascii="Arial" w:hAnsi="Arial" w:cs="Arial"/>
          <w:sz w:val="22"/>
          <w:szCs w:val="22"/>
        </w:rPr>
      </w:pPr>
      <w:r w:rsidRPr="00D903E6">
        <w:rPr>
          <w:rFonts w:ascii="Arial" w:hAnsi="Arial" w:cs="Arial"/>
          <w:sz w:val="22"/>
          <w:szCs w:val="22"/>
        </w:rPr>
        <w:t>dar à CONTRATADA as condições necessárias à regular execução do Contrato.</w:t>
      </w:r>
    </w:p>
    <w:p w:rsidR="0020660A" w:rsidRPr="00D903E6" w:rsidRDefault="0020660A" w:rsidP="00A174FC">
      <w:pPr>
        <w:pStyle w:val="PargrafodaLista"/>
        <w:numPr>
          <w:ilvl w:val="0"/>
          <w:numId w:val="12"/>
        </w:numPr>
        <w:spacing w:after="120" w:line="240" w:lineRule="auto"/>
        <w:ind w:left="1701" w:hanging="357"/>
        <w:jc w:val="both"/>
        <w:rPr>
          <w:rFonts w:ascii="Arial" w:hAnsi="Arial" w:cs="Arial"/>
          <w:sz w:val="22"/>
          <w:szCs w:val="22"/>
        </w:rPr>
      </w:pPr>
      <w:r w:rsidRPr="00D903E6">
        <w:rPr>
          <w:rFonts w:ascii="Arial" w:hAnsi="Arial" w:cs="Arial"/>
          <w:sz w:val="22"/>
          <w:szCs w:val="22"/>
        </w:rPr>
        <w:t>Constituem obrigações da CONTRATADA:</w:t>
      </w:r>
    </w:p>
    <w:p w:rsidR="0020660A" w:rsidRPr="00D903E6" w:rsidRDefault="0020660A" w:rsidP="00A174FC">
      <w:pPr>
        <w:pStyle w:val="PargrafodaLista"/>
        <w:numPr>
          <w:ilvl w:val="0"/>
          <w:numId w:val="12"/>
        </w:numPr>
        <w:spacing w:after="120" w:line="240" w:lineRule="auto"/>
        <w:ind w:left="1701" w:hanging="357"/>
        <w:jc w:val="both"/>
        <w:rPr>
          <w:rFonts w:ascii="Arial" w:hAnsi="Arial" w:cs="Arial"/>
          <w:sz w:val="22"/>
          <w:szCs w:val="22"/>
        </w:rPr>
      </w:pPr>
      <w:r w:rsidRPr="00D903E6">
        <w:rPr>
          <w:rFonts w:ascii="Arial" w:hAnsi="Arial" w:cs="Arial"/>
          <w:sz w:val="22"/>
          <w:szCs w:val="22"/>
        </w:rPr>
        <w:t>entregar o objeto desse edital, conforme solicitado no Anexo II;</w:t>
      </w:r>
    </w:p>
    <w:p w:rsidR="0020660A" w:rsidRPr="00D903E6" w:rsidRDefault="0020660A" w:rsidP="00A174FC">
      <w:pPr>
        <w:pStyle w:val="PargrafodaLista"/>
        <w:numPr>
          <w:ilvl w:val="0"/>
          <w:numId w:val="12"/>
        </w:numPr>
        <w:spacing w:after="120" w:line="240" w:lineRule="auto"/>
        <w:ind w:left="1701" w:hanging="357"/>
        <w:jc w:val="both"/>
        <w:rPr>
          <w:rFonts w:ascii="Arial" w:hAnsi="Arial" w:cs="Arial"/>
          <w:sz w:val="22"/>
          <w:szCs w:val="22"/>
        </w:rPr>
      </w:pPr>
      <w:r w:rsidRPr="00D903E6">
        <w:rPr>
          <w:rFonts w:ascii="Arial" w:hAnsi="Arial" w:cs="Arial"/>
          <w:sz w:val="22"/>
          <w:szCs w:val="22"/>
        </w:rPr>
        <w:t>aceitar, nas mesmas condições contratuais, os acréscimos ou supressões que se fizerem necessários, até 25% (vinte e cinco por cento) do valor inicial atualizado do Contrato;</w:t>
      </w:r>
    </w:p>
    <w:p w:rsidR="0020660A" w:rsidRPr="00D903E6" w:rsidRDefault="0020660A" w:rsidP="00A174FC">
      <w:pPr>
        <w:pStyle w:val="PargrafodaLista"/>
        <w:numPr>
          <w:ilvl w:val="0"/>
          <w:numId w:val="12"/>
        </w:numPr>
        <w:spacing w:after="120" w:line="240" w:lineRule="auto"/>
        <w:ind w:left="1701" w:hanging="357"/>
        <w:jc w:val="both"/>
        <w:rPr>
          <w:rFonts w:ascii="Arial" w:hAnsi="Arial" w:cs="Arial"/>
          <w:sz w:val="22"/>
          <w:szCs w:val="22"/>
        </w:rPr>
      </w:pPr>
      <w:r w:rsidRPr="00D903E6">
        <w:rPr>
          <w:rFonts w:ascii="Arial" w:hAnsi="Arial" w:cs="Arial"/>
          <w:sz w:val="22"/>
          <w:szCs w:val="22"/>
        </w:rPr>
        <w:t>manter, durante toda a execução do contrato, compatibilidade com as obrigações por ele assumidas, todas as condições de habilitação e qualificação exigidas na licitação;</w:t>
      </w:r>
    </w:p>
    <w:p w:rsidR="0020660A" w:rsidRPr="00D903E6" w:rsidRDefault="0020660A" w:rsidP="00A174FC">
      <w:pPr>
        <w:pStyle w:val="PargrafodaLista"/>
        <w:numPr>
          <w:ilvl w:val="0"/>
          <w:numId w:val="12"/>
        </w:numPr>
        <w:spacing w:after="120" w:line="240" w:lineRule="auto"/>
        <w:ind w:left="1701" w:hanging="357"/>
        <w:jc w:val="both"/>
        <w:rPr>
          <w:rFonts w:ascii="Arial" w:hAnsi="Arial" w:cs="Arial"/>
          <w:sz w:val="22"/>
          <w:szCs w:val="22"/>
        </w:rPr>
      </w:pPr>
      <w:r w:rsidRPr="00D903E6">
        <w:rPr>
          <w:rFonts w:ascii="Arial" w:hAnsi="Arial" w:cs="Arial"/>
          <w:sz w:val="22"/>
          <w:szCs w:val="22"/>
        </w:rPr>
        <w:t>apresentar durante a execução do Contrato, se solicitado, documentos que comprovem estar cumprindo a legislação em vigor quanto às obrigações assumidas na presente licitação, em especial encargos sociais, trabalhistas, previdenciários, tributários, fiscais e comerciais;</w:t>
      </w:r>
    </w:p>
    <w:p w:rsidR="0020660A" w:rsidRPr="00D903E6" w:rsidRDefault="0020660A" w:rsidP="00A174FC">
      <w:pPr>
        <w:pStyle w:val="PargrafodaLista"/>
        <w:numPr>
          <w:ilvl w:val="0"/>
          <w:numId w:val="12"/>
        </w:numPr>
        <w:spacing w:after="120" w:line="240" w:lineRule="auto"/>
        <w:ind w:left="1701" w:hanging="357"/>
        <w:jc w:val="both"/>
        <w:rPr>
          <w:rFonts w:ascii="Arial" w:hAnsi="Arial" w:cs="Arial"/>
          <w:sz w:val="22"/>
          <w:szCs w:val="22"/>
        </w:rPr>
      </w:pPr>
      <w:r w:rsidRPr="00D903E6">
        <w:rPr>
          <w:rFonts w:ascii="Arial" w:hAnsi="Arial" w:cs="Arial"/>
          <w:sz w:val="22"/>
          <w:szCs w:val="22"/>
        </w:rPr>
        <w:t>responder, diretamente, por quaisquer perdas, danos ou prejuízos que vierem a causar ao CONTRATANTE ou a terceiros, decorrentes de sua ação ou omissão, dolosa ou culposa, na execução do Contrato, independentemente de outras cominações contratuais ou legais a que estiver sujeita;</w:t>
      </w:r>
    </w:p>
    <w:p w:rsidR="0020660A" w:rsidRPr="00D903E6" w:rsidRDefault="0020660A" w:rsidP="00A174FC">
      <w:pPr>
        <w:pStyle w:val="PargrafodaLista"/>
        <w:numPr>
          <w:ilvl w:val="0"/>
          <w:numId w:val="12"/>
        </w:numPr>
        <w:spacing w:after="120" w:line="240" w:lineRule="auto"/>
        <w:ind w:left="1701" w:hanging="357"/>
        <w:jc w:val="both"/>
        <w:rPr>
          <w:rFonts w:ascii="Arial" w:hAnsi="Arial" w:cs="Arial"/>
          <w:sz w:val="22"/>
          <w:szCs w:val="22"/>
        </w:rPr>
      </w:pPr>
      <w:r w:rsidRPr="00D903E6">
        <w:rPr>
          <w:rFonts w:ascii="Arial" w:hAnsi="Arial" w:cs="Arial"/>
          <w:sz w:val="22"/>
          <w:szCs w:val="22"/>
        </w:rPr>
        <w:t>responsabilizar-se por todos e quaisquer ônus e encargos decorrentes da legislação fiscal (Federal, Estadual e Municipal) e da legislação social, previdenciária, trabalhista e comercial, decorrentes da execução do presente Contrato;</w:t>
      </w:r>
    </w:p>
    <w:p w:rsidR="0020660A" w:rsidRPr="00D903E6" w:rsidRDefault="0020660A" w:rsidP="00A174FC">
      <w:pPr>
        <w:pStyle w:val="PargrafodaLista"/>
        <w:numPr>
          <w:ilvl w:val="0"/>
          <w:numId w:val="12"/>
        </w:numPr>
        <w:spacing w:after="120" w:line="240" w:lineRule="auto"/>
        <w:ind w:left="1701" w:hanging="357"/>
        <w:jc w:val="both"/>
        <w:rPr>
          <w:rFonts w:ascii="Arial" w:hAnsi="Arial" w:cs="Arial"/>
          <w:sz w:val="22"/>
          <w:szCs w:val="22"/>
        </w:rPr>
      </w:pPr>
      <w:r w:rsidRPr="00D903E6">
        <w:rPr>
          <w:rFonts w:ascii="Arial" w:hAnsi="Arial" w:cs="Arial"/>
          <w:sz w:val="22"/>
          <w:szCs w:val="22"/>
        </w:rPr>
        <w:t>não utilizar este contrato, como garantia de qualquer operação financeira, a exemplo de empréstimos bancários ou descontos de duplicatas;</w:t>
      </w:r>
    </w:p>
    <w:p w:rsidR="0020660A" w:rsidRPr="00D903E6" w:rsidRDefault="0020660A" w:rsidP="00306012">
      <w:pPr>
        <w:pStyle w:val="Estilopadro"/>
        <w:numPr>
          <w:ilvl w:val="0"/>
          <w:numId w:val="1"/>
        </w:numPr>
        <w:shd w:val="clear" w:color="auto" w:fill="D9D9D9" w:themeFill="background1" w:themeFillShade="D9"/>
        <w:spacing w:after="120" w:line="240" w:lineRule="auto"/>
        <w:ind w:right="-45"/>
        <w:jc w:val="both"/>
        <w:rPr>
          <w:rFonts w:ascii="Arial" w:hAnsi="Arial" w:cs="Arial"/>
        </w:rPr>
      </w:pPr>
      <w:r w:rsidRPr="00D903E6">
        <w:rPr>
          <w:rFonts w:ascii="Arial" w:hAnsi="Arial" w:cs="Arial"/>
          <w:b/>
          <w:bCs/>
          <w:sz w:val="22"/>
          <w:szCs w:val="22"/>
        </w:rPr>
        <w:t>PAGAMENTO</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O pagamento será realizado pela unidade compradora, no prazo de até 10. (dez) dias, contados da data do “atesto” da Nota Fiscal/Fatura, mediante prévia comprovação de regularidade da sociedade empresarial perante o INSS, FGTS e CNDT e do recebimento definitivo do Sistema.</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Na ocorrência de necessidade de providências complementares por parte da CONTRATADA, o decurso do prazo de pagamento será interrompido, reiniciando-se sua contagem a partir da data em que estas forem cumpridas, caso em que não será devida atualização financeira;</w:t>
      </w:r>
    </w:p>
    <w:p w:rsidR="0020660A" w:rsidRPr="00D903E6" w:rsidRDefault="00081642"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Poderá</w:t>
      </w:r>
      <w:r w:rsidR="0020660A" w:rsidRPr="00D903E6">
        <w:rPr>
          <w:rFonts w:ascii="Arial" w:hAnsi="Arial" w:cs="Arial"/>
          <w:sz w:val="22"/>
          <w:szCs w:val="22"/>
        </w:rPr>
        <w:t xml:space="preserve"> existir vários faturamentos, por Autorização de Fornecimento, e de acordo com o número de solicitações. </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 contratação terá valor global estimado pagando-se tão somente as quantidades efetivamente fornecidas não podendo a CONTRATADA findo o contrato reclamar qualquer saldo porventura ex</w:t>
      </w:r>
      <w:r w:rsidR="00081642" w:rsidRPr="00D903E6">
        <w:rPr>
          <w:rFonts w:ascii="Arial" w:hAnsi="Arial" w:cs="Arial"/>
          <w:sz w:val="22"/>
          <w:szCs w:val="22"/>
        </w:rPr>
        <w:t>istente referentes aos serviços</w:t>
      </w:r>
      <w:r w:rsidRPr="00D903E6">
        <w:rPr>
          <w:rFonts w:ascii="Arial" w:hAnsi="Arial" w:cs="Arial"/>
          <w:sz w:val="22"/>
          <w:szCs w:val="22"/>
        </w:rPr>
        <w:t xml:space="preserve"> não fornecidos.</w:t>
      </w:r>
    </w:p>
    <w:p w:rsidR="0020660A" w:rsidRPr="00D903E6" w:rsidRDefault="0020660A" w:rsidP="00306012">
      <w:pPr>
        <w:pStyle w:val="Estilopadro"/>
        <w:numPr>
          <w:ilvl w:val="0"/>
          <w:numId w:val="1"/>
        </w:numPr>
        <w:shd w:val="clear" w:color="auto" w:fill="D9D9D9" w:themeFill="background1" w:themeFillShade="D9"/>
        <w:spacing w:after="120" w:line="240" w:lineRule="auto"/>
        <w:ind w:right="-45"/>
        <w:jc w:val="both"/>
        <w:rPr>
          <w:rFonts w:ascii="Arial" w:hAnsi="Arial" w:cs="Arial"/>
        </w:rPr>
      </w:pPr>
      <w:r w:rsidRPr="00D903E6">
        <w:rPr>
          <w:rFonts w:ascii="Arial" w:hAnsi="Arial" w:cs="Arial"/>
          <w:b/>
          <w:bCs/>
          <w:sz w:val="22"/>
          <w:szCs w:val="22"/>
        </w:rPr>
        <w:t>PENALIDADES</w:t>
      </w:r>
    </w:p>
    <w:p w:rsidR="00306012" w:rsidRPr="00D903E6" w:rsidRDefault="00306012"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Comete infração administrativa nos termos da Lei nº 8.666, de 1993 e da Lei nº 10.520, de 2002, a CONTRATADO que:</w:t>
      </w:r>
    </w:p>
    <w:p w:rsidR="00306012" w:rsidRPr="00D903E6" w:rsidRDefault="00306012" w:rsidP="00A174FC">
      <w:pPr>
        <w:pStyle w:val="PargrafodaLista"/>
        <w:widowControl w:val="0"/>
        <w:numPr>
          <w:ilvl w:val="2"/>
          <w:numId w:val="14"/>
        </w:numPr>
        <w:suppressAutoHyphens w:val="0"/>
        <w:autoSpaceDE w:val="0"/>
        <w:autoSpaceDN w:val="0"/>
        <w:spacing w:after="120" w:line="240" w:lineRule="auto"/>
        <w:ind w:left="1701" w:hanging="425"/>
        <w:jc w:val="both"/>
        <w:rPr>
          <w:rFonts w:ascii="Arial" w:hAnsi="Arial" w:cs="Arial"/>
          <w:b/>
          <w:sz w:val="22"/>
          <w:szCs w:val="22"/>
        </w:rPr>
      </w:pPr>
      <w:proofErr w:type="spellStart"/>
      <w:r w:rsidRPr="00D903E6">
        <w:rPr>
          <w:rFonts w:ascii="Arial" w:hAnsi="Arial" w:cs="Arial"/>
          <w:sz w:val="22"/>
          <w:szCs w:val="22"/>
        </w:rPr>
        <w:lastRenderedPageBreak/>
        <w:t>Inexecutar</w:t>
      </w:r>
      <w:proofErr w:type="spellEnd"/>
      <w:r w:rsidRPr="00D903E6">
        <w:rPr>
          <w:rFonts w:ascii="Arial" w:hAnsi="Arial" w:cs="Arial"/>
          <w:sz w:val="22"/>
          <w:szCs w:val="22"/>
        </w:rPr>
        <w:t xml:space="preserve"> total ou parcialmente qualquer das obrigações assumidas em decorrência </w:t>
      </w:r>
      <w:proofErr w:type="gramStart"/>
      <w:r w:rsidRPr="00D903E6">
        <w:rPr>
          <w:rFonts w:ascii="Arial" w:hAnsi="Arial" w:cs="Arial"/>
          <w:sz w:val="22"/>
          <w:szCs w:val="22"/>
        </w:rPr>
        <w:t>da</w:t>
      </w:r>
      <w:r w:rsidRPr="00D903E6">
        <w:rPr>
          <w:rFonts w:ascii="Arial" w:hAnsi="Arial" w:cs="Arial"/>
          <w:spacing w:val="-4"/>
          <w:sz w:val="22"/>
          <w:szCs w:val="22"/>
        </w:rPr>
        <w:t xml:space="preserve"> </w:t>
      </w:r>
      <w:r w:rsidRPr="00D903E6">
        <w:rPr>
          <w:rFonts w:ascii="Arial" w:hAnsi="Arial" w:cs="Arial"/>
          <w:sz w:val="22"/>
          <w:szCs w:val="22"/>
        </w:rPr>
        <w:t>compromisso</w:t>
      </w:r>
      <w:proofErr w:type="gramEnd"/>
      <w:r w:rsidRPr="00D903E6">
        <w:rPr>
          <w:rFonts w:ascii="Arial" w:hAnsi="Arial" w:cs="Arial"/>
          <w:sz w:val="22"/>
          <w:szCs w:val="22"/>
        </w:rPr>
        <w:t>;</w:t>
      </w:r>
    </w:p>
    <w:p w:rsidR="00306012" w:rsidRPr="00D903E6" w:rsidRDefault="00306012" w:rsidP="00A174FC">
      <w:pPr>
        <w:pStyle w:val="PargrafodaLista"/>
        <w:widowControl w:val="0"/>
        <w:numPr>
          <w:ilvl w:val="2"/>
          <w:numId w:val="14"/>
        </w:numPr>
        <w:suppressAutoHyphens w:val="0"/>
        <w:autoSpaceDE w:val="0"/>
        <w:autoSpaceDN w:val="0"/>
        <w:spacing w:after="120" w:line="240" w:lineRule="auto"/>
        <w:ind w:left="1701" w:hanging="425"/>
        <w:jc w:val="both"/>
        <w:rPr>
          <w:rFonts w:ascii="Arial" w:hAnsi="Arial" w:cs="Arial"/>
          <w:b/>
          <w:sz w:val="22"/>
          <w:szCs w:val="22"/>
        </w:rPr>
      </w:pPr>
      <w:r w:rsidRPr="00D903E6">
        <w:rPr>
          <w:rFonts w:ascii="Arial" w:hAnsi="Arial" w:cs="Arial"/>
          <w:sz w:val="22"/>
          <w:szCs w:val="22"/>
        </w:rPr>
        <w:t>Ensejar o retardamento da execução do</w:t>
      </w:r>
      <w:r w:rsidRPr="00D903E6">
        <w:rPr>
          <w:rFonts w:ascii="Arial" w:hAnsi="Arial" w:cs="Arial"/>
          <w:spacing w:val="-16"/>
          <w:sz w:val="22"/>
          <w:szCs w:val="22"/>
        </w:rPr>
        <w:t xml:space="preserve"> </w:t>
      </w:r>
      <w:r w:rsidRPr="00D903E6">
        <w:rPr>
          <w:rFonts w:ascii="Arial" w:hAnsi="Arial" w:cs="Arial"/>
          <w:sz w:val="22"/>
          <w:szCs w:val="22"/>
        </w:rPr>
        <w:t>objeto;</w:t>
      </w:r>
    </w:p>
    <w:p w:rsidR="00306012" w:rsidRPr="00D903E6" w:rsidRDefault="00306012" w:rsidP="00A174FC">
      <w:pPr>
        <w:pStyle w:val="PargrafodaLista"/>
        <w:widowControl w:val="0"/>
        <w:numPr>
          <w:ilvl w:val="2"/>
          <w:numId w:val="14"/>
        </w:numPr>
        <w:suppressAutoHyphens w:val="0"/>
        <w:autoSpaceDE w:val="0"/>
        <w:autoSpaceDN w:val="0"/>
        <w:spacing w:after="120" w:line="240" w:lineRule="auto"/>
        <w:ind w:left="1701" w:hanging="425"/>
        <w:jc w:val="both"/>
        <w:rPr>
          <w:rFonts w:ascii="Arial" w:hAnsi="Arial" w:cs="Arial"/>
          <w:b/>
          <w:sz w:val="22"/>
          <w:szCs w:val="22"/>
        </w:rPr>
      </w:pPr>
      <w:r w:rsidRPr="00D903E6">
        <w:rPr>
          <w:rFonts w:ascii="Arial" w:hAnsi="Arial" w:cs="Arial"/>
          <w:sz w:val="22"/>
          <w:szCs w:val="22"/>
        </w:rPr>
        <w:t>Fraudar na execução da Ata de Registro de Preços;</w:t>
      </w:r>
    </w:p>
    <w:p w:rsidR="00306012" w:rsidRPr="00D903E6" w:rsidRDefault="00306012" w:rsidP="00A174FC">
      <w:pPr>
        <w:pStyle w:val="PargrafodaLista"/>
        <w:widowControl w:val="0"/>
        <w:numPr>
          <w:ilvl w:val="2"/>
          <w:numId w:val="14"/>
        </w:numPr>
        <w:suppressAutoHyphens w:val="0"/>
        <w:autoSpaceDE w:val="0"/>
        <w:autoSpaceDN w:val="0"/>
        <w:spacing w:after="120" w:line="240" w:lineRule="auto"/>
        <w:ind w:left="1701" w:hanging="425"/>
        <w:jc w:val="both"/>
        <w:rPr>
          <w:rFonts w:ascii="Arial" w:hAnsi="Arial" w:cs="Arial"/>
          <w:b/>
          <w:sz w:val="22"/>
          <w:szCs w:val="22"/>
        </w:rPr>
      </w:pPr>
      <w:r w:rsidRPr="00D903E6">
        <w:rPr>
          <w:rFonts w:ascii="Arial" w:hAnsi="Arial" w:cs="Arial"/>
          <w:sz w:val="22"/>
          <w:szCs w:val="22"/>
        </w:rPr>
        <w:t>Comportar-se de modo</w:t>
      </w:r>
      <w:r w:rsidRPr="00D903E6">
        <w:rPr>
          <w:rFonts w:ascii="Arial" w:hAnsi="Arial" w:cs="Arial"/>
          <w:spacing w:val="-13"/>
          <w:sz w:val="22"/>
          <w:szCs w:val="22"/>
        </w:rPr>
        <w:t xml:space="preserve"> </w:t>
      </w:r>
      <w:r w:rsidRPr="00D903E6">
        <w:rPr>
          <w:rFonts w:ascii="Arial" w:hAnsi="Arial" w:cs="Arial"/>
          <w:sz w:val="22"/>
          <w:szCs w:val="22"/>
        </w:rPr>
        <w:t>inidôneo;</w:t>
      </w:r>
    </w:p>
    <w:p w:rsidR="00306012" w:rsidRPr="00D903E6" w:rsidRDefault="00306012" w:rsidP="00A174FC">
      <w:pPr>
        <w:pStyle w:val="PargrafodaLista"/>
        <w:widowControl w:val="0"/>
        <w:numPr>
          <w:ilvl w:val="2"/>
          <w:numId w:val="14"/>
        </w:numPr>
        <w:suppressAutoHyphens w:val="0"/>
        <w:autoSpaceDE w:val="0"/>
        <w:autoSpaceDN w:val="0"/>
        <w:spacing w:after="120" w:line="240" w:lineRule="auto"/>
        <w:ind w:left="1701" w:hanging="425"/>
        <w:jc w:val="both"/>
        <w:rPr>
          <w:rFonts w:ascii="Arial" w:hAnsi="Arial" w:cs="Arial"/>
          <w:b/>
          <w:sz w:val="22"/>
          <w:szCs w:val="22"/>
        </w:rPr>
      </w:pPr>
      <w:r w:rsidRPr="00D903E6">
        <w:rPr>
          <w:rFonts w:ascii="Arial" w:hAnsi="Arial" w:cs="Arial"/>
          <w:sz w:val="22"/>
          <w:szCs w:val="22"/>
        </w:rPr>
        <w:t>Cometer fraude</w:t>
      </w:r>
      <w:r w:rsidRPr="00D903E6">
        <w:rPr>
          <w:rFonts w:ascii="Arial" w:hAnsi="Arial" w:cs="Arial"/>
          <w:spacing w:val="-9"/>
          <w:sz w:val="22"/>
          <w:szCs w:val="22"/>
        </w:rPr>
        <w:t xml:space="preserve"> </w:t>
      </w:r>
      <w:r w:rsidRPr="00D903E6">
        <w:rPr>
          <w:rFonts w:ascii="Arial" w:hAnsi="Arial" w:cs="Arial"/>
          <w:sz w:val="22"/>
          <w:szCs w:val="22"/>
        </w:rPr>
        <w:t>fiscal;</w:t>
      </w:r>
    </w:p>
    <w:p w:rsidR="00306012" w:rsidRPr="00D903E6" w:rsidRDefault="00306012" w:rsidP="00A174FC">
      <w:pPr>
        <w:pStyle w:val="PargrafodaLista"/>
        <w:widowControl w:val="0"/>
        <w:numPr>
          <w:ilvl w:val="2"/>
          <w:numId w:val="14"/>
        </w:numPr>
        <w:suppressAutoHyphens w:val="0"/>
        <w:autoSpaceDE w:val="0"/>
        <w:autoSpaceDN w:val="0"/>
        <w:spacing w:after="120" w:line="240" w:lineRule="auto"/>
        <w:ind w:left="1701" w:hanging="425"/>
        <w:jc w:val="both"/>
        <w:rPr>
          <w:rFonts w:ascii="Arial" w:hAnsi="Arial" w:cs="Arial"/>
          <w:b/>
          <w:sz w:val="22"/>
          <w:szCs w:val="22"/>
        </w:rPr>
      </w:pPr>
      <w:r w:rsidRPr="00D903E6">
        <w:rPr>
          <w:rFonts w:ascii="Arial" w:hAnsi="Arial" w:cs="Arial"/>
          <w:sz w:val="22"/>
          <w:szCs w:val="22"/>
        </w:rPr>
        <w:t>Não mantiver a</w:t>
      </w:r>
      <w:r w:rsidRPr="00D903E6">
        <w:rPr>
          <w:rFonts w:ascii="Arial" w:hAnsi="Arial" w:cs="Arial"/>
          <w:spacing w:val="-8"/>
          <w:sz w:val="22"/>
          <w:szCs w:val="22"/>
        </w:rPr>
        <w:t xml:space="preserve"> </w:t>
      </w:r>
      <w:r w:rsidRPr="00D903E6">
        <w:rPr>
          <w:rFonts w:ascii="Arial" w:hAnsi="Arial" w:cs="Arial"/>
          <w:sz w:val="22"/>
          <w:szCs w:val="22"/>
        </w:rPr>
        <w:t>proposta.</w:t>
      </w:r>
    </w:p>
    <w:p w:rsidR="00306012" w:rsidRPr="00D903E6" w:rsidRDefault="00306012" w:rsidP="00306012">
      <w:pPr>
        <w:pStyle w:val="Estilopadro"/>
        <w:numPr>
          <w:ilvl w:val="1"/>
          <w:numId w:val="1"/>
        </w:numPr>
        <w:tabs>
          <w:tab w:val="clear" w:pos="648"/>
          <w:tab w:val="left" w:pos="709"/>
        </w:tabs>
        <w:spacing w:after="120" w:line="240" w:lineRule="auto"/>
        <w:ind w:left="709" w:right="-45" w:hanging="709"/>
        <w:jc w:val="both"/>
        <w:rPr>
          <w:rFonts w:ascii="Arial" w:hAnsi="Arial" w:cs="Arial"/>
          <w:b/>
          <w:sz w:val="22"/>
          <w:szCs w:val="22"/>
        </w:rPr>
      </w:pPr>
      <w:r w:rsidRPr="00D903E6">
        <w:rPr>
          <w:rFonts w:ascii="Arial" w:hAnsi="Arial" w:cs="Arial"/>
          <w:sz w:val="22"/>
          <w:szCs w:val="22"/>
        </w:rPr>
        <w:t>Pela inexecução total ou parcial da Ata de Registro de Preço ou por qualquer das infrações discriminadas no subitem acima, a Administração poderá, garantida a prévia defesa, aplicar a CONTRATADA as seguintes</w:t>
      </w:r>
      <w:r w:rsidRPr="00D903E6">
        <w:rPr>
          <w:rFonts w:ascii="Arial" w:hAnsi="Arial" w:cs="Arial"/>
          <w:spacing w:val="-6"/>
          <w:sz w:val="22"/>
          <w:szCs w:val="22"/>
        </w:rPr>
        <w:t xml:space="preserve"> </w:t>
      </w:r>
      <w:r w:rsidRPr="00D903E6">
        <w:rPr>
          <w:rFonts w:ascii="Arial" w:hAnsi="Arial" w:cs="Arial"/>
          <w:sz w:val="22"/>
          <w:szCs w:val="22"/>
        </w:rPr>
        <w:t>sanções:</w:t>
      </w:r>
    </w:p>
    <w:p w:rsidR="00306012" w:rsidRPr="00D903E6" w:rsidRDefault="00306012" w:rsidP="00A174FC">
      <w:pPr>
        <w:pStyle w:val="PargrafodaLista"/>
        <w:widowControl w:val="0"/>
        <w:numPr>
          <w:ilvl w:val="2"/>
          <w:numId w:val="15"/>
        </w:numPr>
        <w:suppressAutoHyphens w:val="0"/>
        <w:autoSpaceDE w:val="0"/>
        <w:autoSpaceDN w:val="0"/>
        <w:spacing w:after="120" w:line="240" w:lineRule="auto"/>
        <w:ind w:left="1701" w:hanging="424"/>
        <w:jc w:val="both"/>
        <w:rPr>
          <w:rFonts w:ascii="Arial" w:hAnsi="Arial" w:cs="Arial"/>
          <w:b/>
          <w:sz w:val="22"/>
          <w:szCs w:val="22"/>
        </w:rPr>
      </w:pPr>
      <w:r w:rsidRPr="00D903E6">
        <w:rPr>
          <w:rFonts w:ascii="Arial" w:hAnsi="Arial" w:cs="Arial"/>
          <w:sz w:val="22"/>
          <w:szCs w:val="22"/>
        </w:rPr>
        <w:t>Advertência escrita - comunicação formal quanto à conduta da CONTRATADA sobre o descumprimento da Ata de Registro de Preço e outras obrigações assumidas, e a determinação da adoção das necessárias medidas de</w:t>
      </w:r>
      <w:r w:rsidRPr="00D903E6">
        <w:rPr>
          <w:rFonts w:ascii="Arial" w:hAnsi="Arial" w:cs="Arial"/>
          <w:spacing w:val="-14"/>
          <w:sz w:val="22"/>
          <w:szCs w:val="22"/>
        </w:rPr>
        <w:t xml:space="preserve"> </w:t>
      </w:r>
      <w:r w:rsidRPr="00D903E6">
        <w:rPr>
          <w:rFonts w:ascii="Arial" w:hAnsi="Arial" w:cs="Arial"/>
          <w:sz w:val="22"/>
          <w:szCs w:val="22"/>
        </w:rPr>
        <w:t>correção;</w:t>
      </w:r>
    </w:p>
    <w:p w:rsidR="00306012" w:rsidRPr="00D903E6" w:rsidRDefault="00306012" w:rsidP="00A174FC">
      <w:pPr>
        <w:pStyle w:val="PargrafodaLista"/>
        <w:widowControl w:val="0"/>
        <w:numPr>
          <w:ilvl w:val="2"/>
          <w:numId w:val="15"/>
        </w:numPr>
        <w:suppressAutoHyphens w:val="0"/>
        <w:autoSpaceDE w:val="0"/>
        <w:autoSpaceDN w:val="0"/>
        <w:spacing w:after="120" w:line="240" w:lineRule="auto"/>
        <w:ind w:left="1701" w:hanging="424"/>
        <w:jc w:val="both"/>
        <w:rPr>
          <w:rFonts w:ascii="Arial" w:hAnsi="Arial" w:cs="Arial"/>
          <w:b/>
          <w:sz w:val="22"/>
          <w:szCs w:val="22"/>
        </w:rPr>
      </w:pPr>
      <w:r w:rsidRPr="00D903E6">
        <w:rPr>
          <w:rFonts w:ascii="Arial" w:hAnsi="Arial" w:cs="Arial"/>
          <w:sz w:val="22"/>
          <w:szCs w:val="22"/>
        </w:rPr>
        <w:t>Multa, observados os seguintes limites</w:t>
      </w:r>
      <w:r w:rsidRPr="00D903E6">
        <w:rPr>
          <w:rFonts w:ascii="Arial" w:hAnsi="Arial" w:cs="Arial"/>
          <w:spacing w:val="-18"/>
          <w:sz w:val="22"/>
          <w:szCs w:val="22"/>
        </w:rPr>
        <w:t xml:space="preserve"> </w:t>
      </w:r>
      <w:r w:rsidRPr="00D903E6">
        <w:rPr>
          <w:rFonts w:ascii="Arial" w:hAnsi="Arial" w:cs="Arial"/>
          <w:sz w:val="22"/>
          <w:szCs w:val="22"/>
        </w:rPr>
        <w:t>máximos:</w:t>
      </w:r>
    </w:p>
    <w:p w:rsidR="00306012" w:rsidRPr="00D903E6" w:rsidRDefault="00306012" w:rsidP="00A174FC">
      <w:pPr>
        <w:pStyle w:val="PargrafodaLista"/>
        <w:widowControl w:val="0"/>
        <w:numPr>
          <w:ilvl w:val="3"/>
          <w:numId w:val="16"/>
        </w:numPr>
        <w:tabs>
          <w:tab w:val="left" w:pos="709"/>
          <w:tab w:val="left" w:pos="851"/>
        </w:tabs>
        <w:suppressAutoHyphens w:val="0"/>
        <w:autoSpaceDE w:val="0"/>
        <w:autoSpaceDN w:val="0"/>
        <w:spacing w:after="120" w:line="240" w:lineRule="auto"/>
        <w:ind w:left="2127" w:hanging="141"/>
        <w:jc w:val="both"/>
        <w:rPr>
          <w:rFonts w:ascii="Arial" w:hAnsi="Arial" w:cs="Arial"/>
          <w:b/>
          <w:sz w:val="22"/>
          <w:szCs w:val="22"/>
        </w:rPr>
      </w:pPr>
      <w:r w:rsidRPr="00D903E6">
        <w:rPr>
          <w:rFonts w:ascii="Arial" w:hAnsi="Arial" w:cs="Arial"/>
          <w:sz w:val="22"/>
          <w:szCs w:val="22"/>
        </w:rPr>
        <w:t>0,3% (três décimos por cento) por dia, até o trigésimo dia de atraso, sobre o valor do fornecimento não</w:t>
      </w:r>
      <w:r w:rsidRPr="00D903E6">
        <w:rPr>
          <w:rFonts w:ascii="Arial" w:hAnsi="Arial" w:cs="Arial"/>
          <w:spacing w:val="-10"/>
          <w:sz w:val="22"/>
          <w:szCs w:val="22"/>
        </w:rPr>
        <w:t xml:space="preserve"> </w:t>
      </w:r>
      <w:r w:rsidRPr="00D903E6">
        <w:rPr>
          <w:rFonts w:ascii="Arial" w:hAnsi="Arial" w:cs="Arial"/>
          <w:sz w:val="22"/>
          <w:szCs w:val="22"/>
        </w:rPr>
        <w:t>realizado;</w:t>
      </w:r>
    </w:p>
    <w:p w:rsidR="00306012" w:rsidRPr="00D903E6" w:rsidRDefault="00306012" w:rsidP="00A174FC">
      <w:pPr>
        <w:pStyle w:val="PargrafodaLista"/>
        <w:widowControl w:val="0"/>
        <w:numPr>
          <w:ilvl w:val="3"/>
          <w:numId w:val="16"/>
        </w:numPr>
        <w:tabs>
          <w:tab w:val="left" w:pos="709"/>
          <w:tab w:val="left" w:pos="851"/>
        </w:tabs>
        <w:suppressAutoHyphens w:val="0"/>
        <w:autoSpaceDE w:val="0"/>
        <w:autoSpaceDN w:val="0"/>
        <w:spacing w:after="120" w:line="240" w:lineRule="auto"/>
        <w:ind w:left="2127" w:hanging="141"/>
        <w:jc w:val="both"/>
        <w:rPr>
          <w:rFonts w:ascii="Arial" w:hAnsi="Arial" w:cs="Arial"/>
          <w:b/>
          <w:sz w:val="22"/>
          <w:szCs w:val="22"/>
        </w:rPr>
      </w:pPr>
      <w:r w:rsidRPr="00D903E6">
        <w:rPr>
          <w:rFonts w:ascii="Arial" w:hAnsi="Arial" w:cs="Arial"/>
          <w:sz w:val="22"/>
          <w:szCs w:val="22"/>
        </w:rPr>
        <w:t>2% (dois por cento) sobre o valor total do contrato, em caso de descumprimento das demais obrigações contratuais ou norma da legislação</w:t>
      </w:r>
      <w:r w:rsidRPr="00D903E6">
        <w:rPr>
          <w:rFonts w:ascii="Arial" w:hAnsi="Arial" w:cs="Arial"/>
          <w:spacing w:val="-30"/>
          <w:sz w:val="22"/>
          <w:szCs w:val="22"/>
        </w:rPr>
        <w:t xml:space="preserve"> </w:t>
      </w:r>
      <w:r w:rsidRPr="00D903E6">
        <w:rPr>
          <w:rFonts w:ascii="Arial" w:hAnsi="Arial" w:cs="Arial"/>
          <w:sz w:val="22"/>
          <w:szCs w:val="22"/>
        </w:rPr>
        <w:t>pertinente;</w:t>
      </w:r>
    </w:p>
    <w:p w:rsidR="00306012" w:rsidRPr="00D903E6" w:rsidRDefault="00306012" w:rsidP="00A174FC">
      <w:pPr>
        <w:pStyle w:val="PargrafodaLista"/>
        <w:widowControl w:val="0"/>
        <w:numPr>
          <w:ilvl w:val="3"/>
          <w:numId w:val="16"/>
        </w:numPr>
        <w:tabs>
          <w:tab w:val="left" w:pos="709"/>
          <w:tab w:val="left" w:pos="851"/>
        </w:tabs>
        <w:suppressAutoHyphens w:val="0"/>
        <w:autoSpaceDE w:val="0"/>
        <w:autoSpaceDN w:val="0"/>
        <w:spacing w:after="120" w:line="240" w:lineRule="auto"/>
        <w:ind w:left="2127" w:hanging="141"/>
        <w:jc w:val="both"/>
        <w:rPr>
          <w:rFonts w:ascii="Arial" w:hAnsi="Arial" w:cs="Arial"/>
          <w:b/>
          <w:sz w:val="22"/>
          <w:szCs w:val="22"/>
        </w:rPr>
      </w:pPr>
      <w:r w:rsidRPr="00D903E6">
        <w:rPr>
          <w:rFonts w:ascii="Arial" w:hAnsi="Arial" w:cs="Arial"/>
          <w:sz w:val="22"/>
          <w:szCs w:val="22"/>
        </w:rPr>
        <w:t>20% (vinte por cento) sobre o valor do fornecimento não realizado, no caso de atraso superior</w:t>
      </w:r>
      <w:r w:rsidRPr="00D903E6">
        <w:rPr>
          <w:rFonts w:ascii="Arial" w:hAnsi="Arial" w:cs="Arial"/>
          <w:spacing w:val="15"/>
          <w:sz w:val="22"/>
          <w:szCs w:val="22"/>
        </w:rPr>
        <w:t xml:space="preserve"> </w:t>
      </w:r>
      <w:r w:rsidRPr="00D903E6">
        <w:rPr>
          <w:rFonts w:ascii="Arial" w:hAnsi="Arial" w:cs="Arial"/>
          <w:sz w:val="22"/>
          <w:szCs w:val="22"/>
        </w:rPr>
        <w:t>a</w:t>
      </w:r>
      <w:r w:rsidRPr="00D903E6">
        <w:rPr>
          <w:rFonts w:ascii="Arial" w:hAnsi="Arial" w:cs="Arial"/>
          <w:spacing w:val="12"/>
          <w:sz w:val="22"/>
          <w:szCs w:val="22"/>
        </w:rPr>
        <w:t xml:space="preserve"> </w:t>
      </w:r>
      <w:r w:rsidRPr="00D903E6">
        <w:rPr>
          <w:rFonts w:ascii="Arial" w:hAnsi="Arial" w:cs="Arial"/>
          <w:sz w:val="22"/>
          <w:szCs w:val="22"/>
        </w:rPr>
        <w:t>10</w:t>
      </w:r>
      <w:r w:rsidRPr="00D903E6">
        <w:rPr>
          <w:rFonts w:ascii="Arial" w:hAnsi="Arial" w:cs="Arial"/>
          <w:spacing w:val="16"/>
          <w:sz w:val="22"/>
          <w:szCs w:val="22"/>
        </w:rPr>
        <w:t xml:space="preserve"> </w:t>
      </w:r>
      <w:r w:rsidRPr="00D903E6">
        <w:rPr>
          <w:rFonts w:ascii="Arial" w:hAnsi="Arial" w:cs="Arial"/>
          <w:sz w:val="22"/>
          <w:szCs w:val="22"/>
        </w:rPr>
        <w:t>(dez)</w:t>
      </w:r>
      <w:r w:rsidRPr="00D903E6">
        <w:rPr>
          <w:rFonts w:ascii="Arial" w:hAnsi="Arial" w:cs="Arial"/>
          <w:spacing w:val="15"/>
          <w:sz w:val="22"/>
          <w:szCs w:val="22"/>
        </w:rPr>
        <w:t xml:space="preserve"> </w:t>
      </w:r>
      <w:r w:rsidRPr="00D903E6">
        <w:rPr>
          <w:rFonts w:ascii="Arial" w:hAnsi="Arial" w:cs="Arial"/>
          <w:sz w:val="22"/>
          <w:szCs w:val="22"/>
        </w:rPr>
        <w:t>dias,</w:t>
      </w:r>
      <w:r w:rsidRPr="00D903E6">
        <w:rPr>
          <w:rFonts w:ascii="Arial" w:hAnsi="Arial" w:cs="Arial"/>
          <w:spacing w:val="10"/>
          <w:sz w:val="22"/>
          <w:szCs w:val="22"/>
        </w:rPr>
        <w:t xml:space="preserve"> </w:t>
      </w:r>
      <w:r w:rsidRPr="00D903E6">
        <w:rPr>
          <w:rFonts w:ascii="Arial" w:hAnsi="Arial" w:cs="Arial"/>
          <w:sz w:val="22"/>
          <w:szCs w:val="22"/>
        </w:rPr>
        <w:t>ou</w:t>
      </w:r>
      <w:r w:rsidRPr="00D903E6">
        <w:rPr>
          <w:rFonts w:ascii="Arial" w:hAnsi="Arial" w:cs="Arial"/>
          <w:spacing w:val="14"/>
          <w:sz w:val="22"/>
          <w:szCs w:val="22"/>
        </w:rPr>
        <w:t xml:space="preserve"> </w:t>
      </w:r>
      <w:r w:rsidRPr="00D903E6">
        <w:rPr>
          <w:rFonts w:ascii="Arial" w:hAnsi="Arial" w:cs="Arial"/>
          <w:sz w:val="22"/>
          <w:szCs w:val="22"/>
        </w:rPr>
        <w:t>entrega</w:t>
      </w:r>
      <w:r w:rsidRPr="00D903E6">
        <w:rPr>
          <w:rFonts w:ascii="Arial" w:hAnsi="Arial" w:cs="Arial"/>
          <w:spacing w:val="15"/>
          <w:sz w:val="22"/>
          <w:szCs w:val="22"/>
        </w:rPr>
        <w:t xml:space="preserve"> </w:t>
      </w:r>
      <w:r w:rsidRPr="00D903E6">
        <w:rPr>
          <w:rFonts w:ascii="Arial" w:hAnsi="Arial" w:cs="Arial"/>
          <w:sz w:val="22"/>
          <w:szCs w:val="22"/>
        </w:rPr>
        <w:t>de</w:t>
      </w:r>
      <w:r w:rsidRPr="00D903E6">
        <w:rPr>
          <w:rFonts w:ascii="Arial" w:hAnsi="Arial" w:cs="Arial"/>
          <w:spacing w:val="13"/>
          <w:sz w:val="22"/>
          <w:szCs w:val="22"/>
        </w:rPr>
        <w:t xml:space="preserve"> </w:t>
      </w:r>
      <w:r w:rsidRPr="00D903E6">
        <w:rPr>
          <w:rFonts w:ascii="Arial" w:hAnsi="Arial" w:cs="Arial"/>
          <w:sz w:val="22"/>
          <w:szCs w:val="22"/>
        </w:rPr>
        <w:t>objeto</w:t>
      </w:r>
      <w:r w:rsidRPr="00D903E6">
        <w:rPr>
          <w:rFonts w:ascii="Arial" w:hAnsi="Arial" w:cs="Arial"/>
          <w:spacing w:val="16"/>
          <w:sz w:val="22"/>
          <w:szCs w:val="22"/>
        </w:rPr>
        <w:t xml:space="preserve"> </w:t>
      </w:r>
      <w:r w:rsidRPr="00D903E6">
        <w:rPr>
          <w:rFonts w:ascii="Arial" w:hAnsi="Arial" w:cs="Arial"/>
          <w:sz w:val="22"/>
          <w:szCs w:val="22"/>
        </w:rPr>
        <w:t>com</w:t>
      </w:r>
      <w:r w:rsidRPr="00D903E6">
        <w:rPr>
          <w:rFonts w:ascii="Arial" w:hAnsi="Arial" w:cs="Arial"/>
          <w:spacing w:val="14"/>
          <w:sz w:val="22"/>
          <w:szCs w:val="22"/>
        </w:rPr>
        <w:t xml:space="preserve"> </w:t>
      </w:r>
      <w:r w:rsidRPr="00D903E6">
        <w:rPr>
          <w:rFonts w:ascii="Arial" w:hAnsi="Arial" w:cs="Arial"/>
          <w:sz w:val="22"/>
          <w:szCs w:val="22"/>
        </w:rPr>
        <w:t>vícios</w:t>
      </w:r>
      <w:r w:rsidRPr="00D903E6">
        <w:rPr>
          <w:rFonts w:ascii="Arial" w:hAnsi="Arial" w:cs="Arial"/>
          <w:spacing w:val="13"/>
          <w:sz w:val="22"/>
          <w:szCs w:val="22"/>
        </w:rPr>
        <w:t xml:space="preserve"> </w:t>
      </w:r>
      <w:r w:rsidRPr="00D903E6">
        <w:rPr>
          <w:rFonts w:ascii="Arial" w:hAnsi="Arial" w:cs="Arial"/>
          <w:sz w:val="22"/>
          <w:szCs w:val="22"/>
        </w:rPr>
        <w:t>ou</w:t>
      </w:r>
      <w:r w:rsidRPr="00D903E6">
        <w:rPr>
          <w:rFonts w:ascii="Arial" w:hAnsi="Arial" w:cs="Arial"/>
          <w:spacing w:val="14"/>
          <w:sz w:val="22"/>
          <w:szCs w:val="22"/>
        </w:rPr>
        <w:t xml:space="preserve"> </w:t>
      </w:r>
      <w:r w:rsidRPr="00D903E6">
        <w:rPr>
          <w:rFonts w:ascii="Arial" w:hAnsi="Arial" w:cs="Arial"/>
          <w:sz w:val="22"/>
          <w:szCs w:val="22"/>
        </w:rPr>
        <w:t>defeitos</w:t>
      </w:r>
      <w:r w:rsidRPr="00D903E6">
        <w:rPr>
          <w:rFonts w:ascii="Arial" w:hAnsi="Arial" w:cs="Arial"/>
          <w:spacing w:val="13"/>
          <w:sz w:val="22"/>
          <w:szCs w:val="22"/>
        </w:rPr>
        <w:t xml:space="preserve"> </w:t>
      </w:r>
      <w:r w:rsidRPr="00D903E6">
        <w:rPr>
          <w:rFonts w:ascii="Arial" w:hAnsi="Arial" w:cs="Arial"/>
          <w:sz w:val="22"/>
          <w:szCs w:val="22"/>
        </w:rPr>
        <w:t>ocultos</w:t>
      </w:r>
      <w:r w:rsidRPr="00D903E6">
        <w:rPr>
          <w:rFonts w:ascii="Arial" w:hAnsi="Arial" w:cs="Arial"/>
          <w:spacing w:val="13"/>
          <w:sz w:val="22"/>
          <w:szCs w:val="22"/>
        </w:rPr>
        <w:t xml:space="preserve"> </w:t>
      </w:r>
      <w:r w:rsidRPr="00D903E6">
        <w:rPr>
          <w:rFonts w:ascii="Arial" w:hAnsi="Arial" w:cs="Arial"/>
          <w:sz w:val="22"/>
          <w:szCs w:val="22"/>
        </w:rPr>
        <w:t>que</w:t>
      </w:r>
      <w:r w:rsidRPr="00D903E6">
        <w:rPr>
          <w:rFonts w:ascii="Arial" w:hAnsi="Arial" w:cs="Arial"/>
          <w:spacing w:val="16"/>
          <w:sz w:val="22"/>
          <w:szCs w:val="22"/>
        </w:rPr>
        <w:t xml:space="preserve"> </w:t>
      </w:r>
      <w:r w:rsidRPr="00D903E6">
        <w:rPr>
          <w:rFonts w:ascii="Arial" w:hAnsi="Arial" w:cs="Arial"/>
          <w:sz w:val="22"/>
          <w:szCs w:val="22"/>
        </w:rPr>
        <w:t>o</w:t>
      </w:r>
      <w:r w:rsidRPr="00D903E6">
        <w:rPr>
          <w:rFonts w:ascii="Arial" w:hAnsi="Arial" w:cs="Arial"/>
          <w:spacing w:val="14"/>
          <w:sz w:val="22"/>
          <w:szCs w:val="22"/>
        </w:rPr>
        <w:t xml:space="preserve"> </w:t>
      </w:r>
      <w:r w:rsidRPr="00D903E6">
        <w:rPr>
          <w:rFonts w:ascii="Arial" w:hAnsi="Arial" w:cs="Arial"/>
          <w:sz w:val="22"/>
          <w:szCs w:val="22"/>
        </w:rPr>
        <w:t>torne impróprio ao uso a que é destinado, ou diminuam-lhe o valor ou, ainda, fora das especificações assumidas;</w:t>
      </w:r>
    </w:p>
    <w:p w:rsidR="00306012" w:rsidRPr="00D903E6" w:rsidRDefault="00306012" w:rsidP="00A174FC">
      <w:pPr>
        <w:pStyle w:val="PargrafodaLista"/>
        <w:widowControl w:val="0"/>
        <w:numPr>
          <w:ilvl w:val="2"/>
          <w:numId w:val="15"/>
        </w:numPr>
        <w:suppressAutoHyphens w:val="0"/>
        <w:autoSpaceDE w:val="0"/>
        <w:autoSpaceDN w:val="0"/>
        <w:spacing w:after="120" w:line="240" w:lineRule="auto"/>
        <w:ind w:left="1701" w:hanging="424"/>
        <w:jc w:val="both"/>
        <w:rPr>
          <w:rFonts w:ascii="Arial" w:hAnsi="Arial" w:cs="Arial"/>
          <w:b/>
          <w:sz w:val="22"/>
          <w:szCs w:val="22"/>
        </w:rPr>
      </w:pPr>
      <w:r w:rsidRPr="00D903E6">
        <w:rPr>
          <w:rFonts w:ascii="Arial" w:hAnsi="Arial" w:cs="Arial"/>
          <w:sz w:val="22"/>
          <w:szCs w:val="22"/>
        </w:rPr>
        <w:t>Suspensão temporária de participação em licitação e impedimento de contratar com a Administração Pública Municipal, por prazo não superior a 02 (dois) anos nos termos do inciso III, do artigo 87 da Lei nº. 8.666/93;</w:t>
      </w:r>
    </w:p>
    <w:p w:rsidR="00306012" w:rsidRPr="00D903E6" w:rsidRDefault="00306012" w:rsidP="00A174FC">
      <w:pPr>
        <w:pStyle w:val="PargrafodaLista"/>
        <w:widowControl w:val="0"/>
        <w:numPr>
          <w:ilvl w:val="2"/>
          <w:numId w:val="15"/>
        </w:numPr>
        <w:suppressAutoHyphens w:val="0"/>
        <w:autoSpaceDE w:val="0"/>
        <w:autoSpaceDN w:val="0"/>
        <w:spacing w:after="120" w:line="240" w:lineRule="auto"/>
        <w:ind w:left="1701" w:hanging="424"/>
        <w:jc w:val="both"/>
        <w:rPr>
          <w:rFonts w:ascii="Arial" w:hAnsi="Arial" w:cs="Arial"/>
          <w:b/>
          <w:sz w:val="22"/>
          <w:szCs w:val="22"/>
        </w:rPr>
      </w:pPr>
      <w:r w:rsidRPr="00D903E6">
        <w:rPr>
          <w:rFonts w:ascii="Arial" w:hAnsi="Arial" w:cs="Arial"/>
          <w:sz w:val="22"/>
          <w:szCs w:val="22"/>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CONTRATADA ressarcir a Administração Pública Municipal pelos prejuízos resultantes de sua ação ou omissão.</w:t>
      </w:r>
    </w:p>
    <w:p w:rsidR="00306012" w:rsidRPr="00D903E6" w:rsidRDefault="00306012"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As penalidades de advertência e multa serão aplicadas de ofício ou por provocação dos órgãos de controle, pela autoridade signatária desta Ata e Registro de Preço.</w:t>
      </w:r>
    </w:p>
    <w:p w:rsidR="00306012" w:rsidRPr="00D903E6" w:rsidRDefault="00306012"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 xml:space="preserve">As sanções previstas nas alíneas </w:t>
      </w:r>
      <w:proofErr w:type="gramStart"/>
      <w:r w:rsidRPr="00D903E6">
        <w:rPr>
          <w:rFonts w:ascii="Arial" w:hAnsi="Arial" w:cs="Arial"/>
          <w:sz w:val="22"/>
          <w:szCs w:val="22"/>
        </w:rPr>
        <w:t>a, c</w:t>
      </w:r>
      <w:proofErr w:type="gramEnd"/>
      <w:r w:rsidRPr="00D903E6">
        <w:rPr>
          <w:rFonts w:ascii="Arial" w:hAnsi="Arial" w:cs="Arial"/>
          <w:sz w:val="22"/>
          <w:szCs w:val="22"/>
        </w:rPr>
        <w:t xml:space="preserve"> e d poderão ser aplicadas cumulativamente à prevista no inciso b, assegurado o direito de defesa prévia da CONTRATADA no prazo de 5 (cinco) dias úteis.</w:t>
      </w:r>
    </w:p>
    <w:p w:rsidR="00306012" w:rsidRPr="00D903E6" w:rsidRDefault="00306012"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O valor da multa prevista na alínea b do item 16.2 será retido dos pagamentos devidos pela Administração Pública Municipal ou cobrado judicialmente.</w:t>
      </w:r>
    </w:p>
    <w:p w:rsidR="00306012" w:rsidRPr="00D903E6" w:rsidRDefault="00306012"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As penalidades contidas neste item (16) não impedem a rescisão unilateral da Ata e Registro de Preço.</w:t>
      </w:r>
    </w:p>
    <w:p w:rsidR="00306012" w:rsidRPr="00D903E6" w:rsidRDefault="00306012"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lastRenderedPageBreak/>
        <w:t>Nenhuma parte será responsável perante a outra pelos atrasos ocasionados por motivo de força maior ou caso fortuito.</w:t>
      </w:r>
    </w:p>
    <w:p w:rsidR="00306012" w:rsidRPr="00D903E6" w:rsidRDefault="00306012"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Poderão ser suspensas as penalidades, no todo ou em parte, quando o motivo que as ensejar for devidamente justificado pela CONTRATADA e desde que aceito pela Secretaria de Viação, Obras e Serviços Urbanos, que fixará novo prazo, este improrrogável, visando cumprir as obrigações contratuais.</w:t>
      </w:r>
    </w:p>
    <w:p w:rsidR="00306012" w:rsidRPr="00D903E6" w:rsidRDefault="00306012"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Também ficam sujeitas às penalidades do art. 87, III e IV da Lei nº 8.666, de 1993, a CONTRATADA que:</w:t>
      </w:r>
    </w:p>
    <w:p w:rsidR="00306012" w:rsidRPr="00D903E6" w:rsidRDefault="00306012" w:rsidP="00A174FC">
      <w:pPr>
        <w:pStyle w:val="PargrafodaLista"/>
        <w:widowControl w:val="0"/>
        <w:numPr>
          <w:ilvl w:val="0"/>
          <w:numId w:val="17"/>
        </w:numPr>
        <w:suppressAutoHyphens w:val="0"/>
        <w:autoSpaceDE w:val="0"/>
        <w:autoSpaceDN w:val="0"/>
        <w:spacing w:after="120" w:line="240" w:lineRule="auto"/>
        <w:ind w:left="1701" w:hanging="283"/>
        <w:jc w:val="both"/>
        <w:rPr>
          <w:rFonts w:ascii="Arial" w:hAnsi="Arial" w:cs="Arial"/>
          <w:b/>
          <w:sz w:val="22"/>
          <w:szCs w:val="22"/>
        </w:rPr>
      </w:pPr>
      <w:r w:rsidRPr="00D903E6">
        <w:rPr>
          <w:rFonts w:ascii="Arial" w:hAnsi="Arial" w:cs="Arial"/>
          <w:sz w:val="22"/>
          <w:szCs w:val="22"/>
        </w:rPr>
        <w:t>Tenha sofrido condenação definitiva por praticar, por meios dolosos, fraude fiscal no recolhimento de quaisquer</w:t>
      </w:r>
      <w:r w:rsidRPr="00D903E6">
        <w:rPr>
          <w:rFonts w:ascii="Arial" w:hAnsi="Arial" w:cs="Arial"/>
          <w:spacing w:val="-14"/>
          <w:sz w:val="22"/>
          <w:szCs w:val="22"/>
        </w:rPr>
        <w:t xml:space="preserve"> </w:t>
      </w:r>
      <w:r w:rsidRPr="00D903E6">
        <w:rPr>
          <w:rFonts w:ascii="Arial" w:hAnsi="Arial" w:cs="Arial"/>
          <w:sz w:val="22"/>
          <w:szCs w:val="22"/>
        </w:rPr>
        <w:t>tributos;</w:t>
      </w:r>
    </w:p>
    <w:p w:rsidR="00306012" w:rsidRPr="00D903E6" w:rsidRDefault="00306012" w:rsidP="00A174FC">
      <w:pPr>
        <w:pStyle w:val="PargrafodaLista"/>
        <w:widowControl w:val="0"/>
        <w:numPr>
          <w:ilvl w:val="0"/>
          <w:numId w:val="17"/>
        </w:numPr>
        <w:suppressAutoHyphens w:val="0"/>
        <w:autoSpaceDE w:val="0"/>
        <w:autoSpaceDN w:val="0"/>
        <w:spacing w:after="120" w:line="240" w:lineRule="auto"/>
        <w:ind w:left="1701" w:hanging="283"/>
        <w:jc w:val="both"/>
        <w:rPr>
          <w:rFonts w:ascii="Arial" w:hAnsi="Arial" w:cs="Arial"/>
          <w:b/>
          <w:sz w:val="22"/>
          <w:szCs w:val="22"/>
        </w:rPr>
      </w:pPr>
      <w:r w:rsidRPr="00D903E6">
        <w:rPr>
          <w:rFonts w:ascii="Arial" w:hAnsi="Arial" w:cs="Arial"/>
          <w:sz w:val="22"/>
          <w:szCs w:val="22"/>
        </w:rPr>
        <w:t>Tenha praticado atos ilícitos visando a frustrar os objetivos da licitação;</w:t>
      </w:r>
    </w:p>
    <w:p w:rsidR="00306012" w:rsidRPr="00D903E6" w:rsidRDefault="00306012" w:rsidP="00A174FC">
      <w:pPr>
        <w:pStyle w:val="PargrafodaLista"/>
        <w:widowControl w:val="0"/>
        <w:numPr>
          <w:ilvl w:val="0"/>
          <w:numId w:val="17"/>
        </w:numPr>
        <w:suppressAutoHyphens w:val="0"/>
        <w:autoSpaceDE w:val="0"/>
        <w:autoSpaceDN w:val="0"/>
        <w:spacing w:after="120" w:line="240" w:lineRule="auto"/>
        <w:ind w:left="1701" w:hanging="283"/>
        <w:jc w:val="both"/>
        <w:rPr>
          <w:rFonts w:ascii="Arial" w:hAnsi="Arial" w:cs="Arial"/>
          <w:b/>
          <w:sz w:val="22"/>
          <w:szCs w:val="22"/>
        </w:rPr>
      </w:pPr>
      <w:r w:rsidRPr="00D903E6">
        <w:rPr>
          <w:rFonts w:ascii="Arial" w:hAnsi="Arial" w:cs="Arial"/>
          <w:sz w:val="22"/>
          <w:szCs w:val="22"/>
        </w:rPr>
        <w:t>Demonstre não possuir idoneidade para contratar com a Administração em virtude de atos ilícitos praticados.</w:t>
      </w:r>
    </w:p>
    <w:p w:rsidR="00306012" w:rsidRPr="00D903E6" w:rsidRDefault="00306012"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20660A" w:rsidRPr="00D903E6" w:rsidRDefault="00306012" w:rsidP="00306012">
      <w:pPr>
        <w:pStyle w:val="Estilopadro"/>
        <w:numPr>
          <w:ilvl w:val="0"/>
          <w:numId w:val="1"/>
        </w:numPr>
        <w:shd w:val="clear" w:color="auto" w:fill="D9D9D9" w:themeFill="background1" w:themeFillShade="D9"/>
        <w:spacing w:after="120" w:line="240" w:lineRule="auto"/>
        <w:ind w:right="-45"/>
        <w:jc w:val="both"/>
        <w:rPr>
          <w:rFonts w:ascii="Arial" w:hAnsi="Arial" w:cs="Arial"/>
          <w:sz w:val="22"/>
          <w:szCs w:val="22"/>
        </w:rPr>
      </w:pPr>
      <w:r w:rsidRPr="00D903E6">
        <w:rPr>
          <w:rFonts w:ascii="Arial" w:hAnsi="Arial" w:cs="Arial"/>
          <w:b/>
          <w:bCs/>
          <w:sz w:val="22"/>
          <w:szCs w:val="22"/>
        </w:rPr>
        <w:t xml:space="preserve"> </w:t>
      </w:r>
      <w:r w:rsidR="0020660A" w:rsidRPr="00D903E6">
        <w:rPr>
          <w:rFonts w:ascii="Arial" w:hAnsi="Arial" w:cs="Arial"/>
          <w:b/>
          <w:bCs/>
          <w:sz w:val="22"/>
          <w:szCs w:val="22"/>
        </w:rPr>
        <w:t>DO PRAZO</w:t>
      </w:r>
    </w:p>
    <w:p w:rsidR="0020660A" w:rsidRPr="00D903E6" w:rsidRDefault="0020660A" w:rsidP="00306012">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O prazo de v</w:t>
      </w:r>
      <w:r w:rsidR="00155DFF" w:rsidRPr="00D903E6">
        <w:rPr>
          <w:rFonts w:ascii="Arial" w:hAnsi="Arial" w:cs="Arial"/>
          <w:sz w:val="22"/>
          <w:szCs w:val="22"/>
        </w:rPr>
        <w:t>igênci</w:t>
      </w:r>
      <w:r w:rsidR="008C5A06" w:rsidRPr="00D903E6">
        <w:rPr>
          <w:rFonts w:ascii="Arial" w:hAnsi="Arial" w:cs="Arial"/>
          <w:sz w:val="22"/>
          <w:szCs w:val="22"/>
        </w:rPr>
        <w:t>a deste certame será de 12(doze</w:t>
      </w:r>
      <w:r w:rsidRPr="00D903E6">
        <w:rPr>
          <w:rFonts w:ascii="Arial" w:hAnsi="Arial" w:cs="Arial"/>
          <w:sz w:val="22"/>
          <w:szCs w:val="22"/>
        </w:rPr>
        <w:t>) meses contados a partir da data da assinatura do contrato, podendo o mesmo ter seu prazo prorrogado se assim for da vontade das partes, na conformidade do estabelecido na Lei nº 8.666/93 e alterações posteriores.</w:t>
      </w:r>
    </w:p>
    <w:p w:rsidR="0020660A" w:rsidRPr="00D903E6" w:rsidRDefault="0020660A" w:rsidP="007860AC">
      <w:pPr>
        <w:pStyle w:val="Estilopadro"/>
        <w:numPr>
          <w:ilvl w:val="0"/>
          <w:numId w:val="1"/>
        </w:numPr>
        <w:shd w:val="clear" w:color="auto" w:fill="D9D9D9" w:themeFill="background1" w:themeFillShade="D9"/>
        <w:spacing w:after="120" w:line="240" w:lineRule="auto"/>
        <w:ind w:right="-45"/>
        <w:jc w:val="both"/>
        <w:rPr>
          <w:rFonts w:ascii="Arial" w:hAnsi="Arial" w:cs="Arial"/>
        </w:rPr>
      </w:pPr>
      <w:r w:rsidRPr="00D903E6">
        <w:rPr>
          <w:rFonts w:ascii="Arial" w:hAnsi="Arial" w:cs="Arial"/>
          <w:b/>
          <w:bCs/>
        </w:rPr>
        <w:t>DISPOSIÇÕES FINAIS</w:t>
      </w:r>
    </w:p>
    <w:p w:rsidR="0020660A" w:rsidRPr="00D903E6" w:rsidRDefault="0020660A" w:rsidP="007860AC">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Ao participar da licitação, a licitante declara sob as penalidades da Lei, da inexistência de qualquer vínculo de natureza técnica, comercial, econômica, financeira ou trabalhista, entre si e os responsáveis pela licitação, quer direta ou indiretamente;</w:t>
      </w:r>
    </w:p>
    <w:p w:rsidR="0020660A" w:rsidRPr="00D903E6" w:rsidRDefault="0020660A" w:rsidP="007860AC">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 apresentação de proposta a esta licitação implica na aceitação integral e irretratável dos termos deste edital e seus anexos;</w:t>
      </w:r>
    </w:p>
    <w:p w:rsidR="0020660A" w:rsidRPr="00D903E6" w:rsidRDefault="0020660A" w:rsidP="007860AC">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Poderão ser admitidos, pelo Pregoeiro, erros de natureza formal, desde que não comprometam o interesse público à Administração;</w:t>
      </w:r>
    </w:p>
    <w:p w:rsidR="0020660A" w:rsidRPr="00D903E6" w:rsidRDefault="0020660A" w:rsidP="007860AC">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 presente licitação não importa necessariamente em contratação, podendo o Prefeito Municipal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20660A" w:rsidRPr="00D903E6" w:rsidRDefault="0020660A" w:rsidP="007860AC">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 falsidade de qualquer documento apresentado ou a inverdade das informações nele contidas implicará na imediata desclassificação da proponente que o tiver apresentado, ou, caso tenha sido a vencedora, a rescisão do contrato ou do pedido de compra, sem prejuízo de demais sanções cabíveis;</w:t>
      </w:r>
    </w:p>
    <w:p w:rsidR="0020660A" w:rsidRPr="00D903E6" w:rsidRDefault="0020660A" w:rsidP="007860AC">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É facultado ao Pregoeiro ou à autoridade a ele superior, em qualquer fase da licitação, promover diligências com vistas a esclarecer ou a complementar a instrução do processo;</w:t>
      </w:r>
    </w:p>
    <w:p w:rsidR="0020660A" w:rsidRPr="00D903E6" w:rsidRDefault="0020660A" w:rsidP="007860AC">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lastRenderedPageBreak/>
        <w:t>As proponentes intimadas para prestar quaisquer esclarecimentos adicionais deverão fazê-lo no prazo determinado pelo Pregoeiro, sob pena de desclassificação/inabilitação;</w:t>
      </w:r>
    </w:p>
    <w:p w:rsidR="0020660A" w:rsidRPr="00D903E6" w:rsidRDefault="0020660A" w:rsidP="007860AC">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O desatendimento de exigências formais não essenciais, não importará no afastamento da proponente, desde que seja possível a aferição da sua qualificação e a exata compreensão de sua proposta;</w:t>
      </w:r>
    </w:p>
    <w:p w:rsidR="0020660A" w:rsidRPr="00D903E6" w:rsidRDefault="0020660A" w:rsidP="007860AC">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As normas que disciplinam este Pregão serão sempre interpretadas em favor da ampliação da disputa entre as proponentes, desde que não comprometam o interesse publico a Administração, a finalidade e a segurança da contratação;</w:t>
      </w:r>
    </w:p>
    <w:p w:rsidR="0020660A" w:rsidRPr="00D903E6" w:rsidRDefault="0020660A" w:rsidP="007860AC">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As decisões referentes a este processo licitatório poderão ser comunicadas aos proponentes por qualquer meio de comunicação que comprove o recebimento ou, ainda, mediante publicação em jornal de grande circulação;</w:t>
      </w:r>
    </w:p>
    <w:p w:rsidR="0020660A" w:rsidRPr="00D903E6" w:rsidRDefault="0020660A" w:rsidP="007860AC">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Os casos omissos no presente Edital serão resolvidos pelo Pregoeiro com base na legislação vigente;</w:t>
      </w:r>
    </w:p>
    <w:p w:rsidR="0020660A" w:rsidRPr="00D903E6" w:rsidRDefault="0020660A" w:rsidP="007860AC">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A participação da proponente nesta licitação implica-se na aceitação de todos os termos deste Edital;</w:t>
      </w:r>
    </w:p>
    <w:p w:rsidR="0020660A" w:rsidRPr="00D903E6" w:rsidRDefault="0020660A" w:rsidP="007860AC">
      <w:pPr>
        <w:pStyle w:val="Estilopadro"/>
        <w:numPr>
          <w:ilvl w:val="1"/>
          <w:numId w:val="1"/>
        </w:numPr>
        <w:tabs>
          <w:tab w:val="clear" w:pos="648"/>
          <w:tab w:val="left" w:pos="709"/>
        </w:tabs>
        <w:spacing w:after="120" w:line="240" w:lineRule="auto"/>
        <w:ind w:left="709" w:right="-45" w:hanging="709"/>
        <w:jc w:val="both"/>
        <w:rPr>
          <w:rFonts w:ascii="Arial" w:hAnsi="Arial" w:cs="Arial"/>
          <w:sz w:val="22"/>
          <w:szCs w:val="22"/>
        </w:rPr>
      </w:pPr>
      <w:r w:rsidRPr="00D903E6">
        <w:rPr>
          <w:rFonts w:ascii="Arial" w:hAnsi="Arial" w:cs="Arial"/>
          <w:sz w:val="22"/>
          <w:szCs w:val="22"/>
        </w:rPr>
        <w:t>Fica designado o foro da Cidade de</w:t>
      </w:r>
      <w:r w:rsidR="00351500" w:rsidRPr="00D903E6">
        <w:rPr>
          <w:rFonts w:ascii="Arial" w:hAnsi="Arial" w:cs="Arial"/>
          <w:sz w:val="22"/>
          <w:szCs w:val="22"/>
        </w:rPr>
        <w:t xml:space="preserve"> Palmas de Monte Alto</w:t>
      </w:r>
      <w:r w:rsidRPr="00D903E6">
        <w:rPr>
          <w:rFonts w:ascii="Arial" w:hAnsi="Arial" w:cs="Arial"/>
          <w:sz w:val="22"/>
          <w:szCs w:val="22"/>
        </w:rPr>
        <w:t>, Estado da Bahia – Brasil, para julgamento de quaisquer questões judiciais resultante deste edital, renunciando as partes a qualquer outro por mais privilegiado que seja.</w:t>
      </w:r>
    </w:p>
    <w:p w:rsidR="0020660A" w:rsidRPr="00D903E6" w:rsidRDefault="0020660A" w:rsidP="007860AC">
      <w:pPr>
        <w:pStyle w:val="Estilopadro"/>
        <w:numPr>
          <w:ilvl w:val="0"/>
          <w:numId w:val="1"/>
        </w:numPr>
        <w:shd w:val="clear" w:color="auto" w:fill="D9D9D9" w:themeFill="background1" w:themeFillShade="D9"/>
        <w:spacing w:after="120" w:line="240" w:lineRule="auto"/>
        <w:ind w:right="-45"/>
        <w:jc w:val="both"/>
        <w:rPr>
          <w:rFonts w:ascii="Arial" w:hAnsi="Arial" w:cs="Arial"/>
          <w:b/>
          <w:bCs/>
        </w:rPr>
      </w:pPr>
      <w:r w:rsidRPr="00D903E6">
        <w:rPr>
          <w:rFonts w:ascii="Arial" w:hAnsi="Arial" w:cs="Arial"/>
          <w:b/>
          <w:bCs/>
        </w:rPr>
        <w:t>Anexo do Edital</w:t>
      </w:r>
    </w:p>
    <w:tbl>
      <w:tblPr>
        <w:tblStyle w:val="Tabelacomgrade"/>
        <w:tblW w:w="9180" w:type="dxa"/>
        <w:tblLook w:val="04A0" w:firstRow="1" w:lastRow="0" w:firstColumn="1" w:lastColumn="0" w:noHBand="0" w:noVBand="1"/>
      </w:tblPr>
      <w:tblGrid>
        <w:gridCol w:w="1384"/>
        <w:gridCol w:w="7796"/>
      </w:tblGrid>
      <w:tr w:rsidR="00351500" w:rsidRPr="00D903E6" w:rsidTr="007860AC">
        <w:tc>
          <w:tcPr>
            <w:tcW w:w="1384" w:type="dxa"/>
          </w:tcPr>
          <w:p w:rsidR="00351500" w:rsidRPr="00D903E6" w:rsidRDefault="00351500" w:rsidP="00784704">
            <w:pPr>
              <w:pStyle w:val="Corpodotexto"/>
              <w:spacing w:before="0" w:line="240" w:lineRule="auto"/>
              <w:rPr>
                <w:b/>
                <w:bCs/>
              </w:rPr>
            </w:pPr>
            <w:r w:rsidRPr="00D903E6">
              <w:t>Anexo I</w:t>
            </w:r>
          </w:p>
        </w:tc>
        <w:tc>
          <w:tcPr>
            <w:tcW w:w="7796" w:type="dxa"/>
          </w:tcPr>
          <w:p w:rsidR="00351500" w:rsidRPr="00D903E6" w:rsidRDefault="00351500" w:rsidP="00784704">
            <w:pPr>
              <w:pStyle w:val="Corpodotexto"/>
              <w:spacing w:before="0" w:line="240" w:lineRule="auto"/>
              <w:rPr>
                <w:b/>
                <w:bCs/>
              </w:rPr>
            </w:pPr>
            <w:r w:rsidRPr="00D903E6">
              <w:t>Minuta de contrato</w:t>
            </w:r>
          </w:p>
        </w:tc>
      </w:tr>
      <w:tr w:rsidR="00351500" w:rsidRPr="00D903E6" w:rsidTr="007860AC">
        <w:tc>
          <w:tcPr>
            <w:tcW w:w="1384" w:type="dxa"/>
          </w:tcPr>
          <w:p w:rsidR="00351500" w:rsidRPr="00D903E6" w:rsidRDefault="002C395E" w:rsidP="006A08DA">
            <w:pPr>
              <w:pStyle w:val="Corpodotexto"/>
              <w:spacing w:before="0" w:line="240" w:lineRule="auto"/>
              <w:rPr>
                <w:b/>
                <w:bCs/>
              </w:rPr>
            </w:pPr>
            <w:r w:rsidRPr="00D903E6">
              <w:t>Anexo II</w:t>
            </w:r>
          </w:p>
        </w:tc>
        <w:tc>
          <w:tcPr>
            <w:tcW w:w="7796" w:type="dxa"/>
          </w:tcPr>
          <w:p w:rsidR="00351500" w:rsidRPr="00D903E6" w:rsidRDefault="00351500" w:rsidP="00784704">
            <w:pPr>
              <w:pStyle w:val="Corpodotexto"/>
              <w:spacing w:before="0" w:line="240" w:lineRule="auto"/>
              <w:rPr>
                <w:b/>
                <w:bCs/>
              </w:rPr>
            </w:pPr>
            <w:r w:rsidRPr="00D903E6">
              <w:t>Termo de Referência</w:t>
            </w:r>
          </w:p>
        </w:tc>
      </w:tr>
      <w:tr w:rsidR="00351500" w:rsidRPr="00D903E6" w:rsidTr="007860AC">
        <w:tc>
          <w:tcPr>
            <w:tcW w:w="1384" w:type="dxa"/>
          </w:tcPr>
          <w:p w:rsidR="00351500" w:rsidRPr="00D903E6" w:rsidRDefault="002C395E" w:rsidP="006A08DA">
            <w:pPr>
              <w:pStyle w:val="Corpodotexto"/>
              <w:spacing w:before="0" w:line="240" w:lineRule="auto"/>
              <w:rPr>
                <w:b/>
                <w:bCs/>
              </w:rPr>
            </w:pPr>
            <w:r w:rsidRPr="00D903E6">
              <w:t>Anexo II-A</w:t>
            </w:r>
          </w:p>
        </w:tc>
        <w:tc>
          <w:tcPr>
            <w:tcW w:w="7796" w:type="dxa"/>
          </w:tcPr>
          <w:p w:rsidR="00351500" w:rsidRPr="00D903E6" w:rsidRDefault="00351500" w:rsidP="00784704">
            <w:pPr>
              <w:pStyle w:val="Corpodotexto"/>
              <w:spacing w:before="0" w:line="240" w:lineRule="auto"/>
              <w:rPr>
                <w:b/>
                <w:bCs/>
              </w:rPr>
            </w:pPr>
            <w:r w:rsidRPr="00D903E6">
              <w:t>A Proposta de preço (modelo)</w:t>
            </w:r>
          </w:p>
        </w:tc>
      </w:tr>
      <w:tr w:rsidR="002C395E" w:rsidRPr="00D903E6" w:rsidTr="007860AC">
        <w:tc>
          <w:tcPr>
            <w:tcW w:w="1384" w:type="dxa"/>
          </w:tcPr>
          <w:p w:rsidR="002C395E" w:rsidRPr="00D903E6" w:rsidRDefault="002C395E" w:rsidP="006A08DA">
            <w:pPr>
              <w:pStyle w:val="Corpodotexto"/>
              <w:spacing w:before="0" w:line="240" w:lineRule="auto"/>
              <w:rPr>
                <w:b/>
                <w:bCs/>
              </w:rPr>
            </w:pPr>
            <w:r w:rsidRPr="00D903E6">
              <w:t>Anexo III</w:t>
            </w:r>
          </w:p>
        </w:tc>
        <w:tc>
          <w:tcPr>
            <w:tcW w:w="7796" w:type="dxa"/>
          </w:tcPr>
          <w:p w:rsidR="002C395E" w:rsidRPr="00D903E6" w:rsidRDefault="002C395E" w:rsidP="00784704">
            <w:pPr>
              <w:pStyle w:val="Corpodotexto"/>
              <w:spacing w:before="0" w:line="240" w:lineRule="auto"/>
              <w:rPr>
                <w:b/>
                <w:bCs/>
              </w:rPr>
            </w:pPr>
            <w:r w:rsidRPr="00D903E6">
              <w:t>Declaração de atendimento às condições de habilitação (Modelo)</w:t>
            </w:r>
          </w:p>
        </w:tc>
      </w:tr>
      <w:tr w:rsidR="002C395E" w:rsidRPr="00D903E6" w:rsidTr="007860AC">
        <w:tc>
          <w:tcPr>
            <w:tcW w:w="1384" w:type="dxa"/>
          </w:tcPr>
          <w:p w:rsidR="002C395E" w:rsidRPr="00D903E6" w:rsidRDefault="002C395E" w:rsidP="006A08DA">
            <w:pPr>
              <w:pStyle w:val="Corpodotexto"/>
              <w:spacing w:before="0" w:line="240" w:lineRule="auto"/>
              <w:rPr>
                <w:b/>
                <w:bCs/>
              </w:rPr>
            </w:pPr>
            <w:r w:rsidRPr="00D903E6">
              <w:t>Anexo IV</w:t>
            </w:r>
          </w:p>
        </w:tc>
        <w:tc>
          <w:tcPr>
            <w:tcW w:w="7796" w:type="dxa"/>
          </w:tcPr>
          <w:p w:rsidR="002C395E" w:rsidRPr="00D903E6" w:rsidRDefault="002C395E" w:rsidP="00784704">
            <w:pPr>
              <w:pStyle w:val="Corpodotexto"/>
              <w:spacing w:before="0" w:line="240" w:lineRule="auto"/>
              <w:rPr>
                <w:b/>
                <w:bCs/>
              </w:rPr>
            </w:pPr>
            <w:r w:rsidRPr="00D903E6">
              <w:t>Carta de credenciamento (modelo)</w:t>
            </w:r>
          </w:p>
        </w:tc>
      </w:tr>
      <w:tr w:rsidR="002C395E" w:rsidRPr="00D903E6" w:rsidTr="007860AC">
        <w:tc>
          <w:tcPr>
            <w:tcW w:w="1384" w:type="dxa"/>
          </w:tcPr>
          <w:p w:rsidR="002C395E" w:rsidRPr="00D903E6" w:rsidRDefault="002C395E" w:rsidP="006A08DA">
            <w:pPr>
              <w:pStyle w:val="Corpodotexto"/>
              <w:spacing w:before="0" w:line="240" w:lineRule="auto"/>
              <w:rPr>
                <w:b/>
                <w:bCs/>
              </w:rPr>
            </w:pPr>
            <w:r w:rsidRPr="00D903E6">
              <w:t>Anexo V</w:t>
            </w:r>
          </w:p>
        </w:tc>
        <w:tc>
          <w:tcPr>
            <w:tcW w:w="7796" w:type="dxa"/>
          </w:tcPr>
          <w:p w:rsidR="002C395E" w:rsidRPr="00D903E6" w:rsidRDefault="002C395E" w:rsidP="00784704">
            <w:pPr>
              <w:pStyle w:val="Corpodotexto"/>
              <w:spacing w:before="0" w:line="240" w:lineRule="auto"/>
              <w:rPr>
                <w:b/>
                <w:bCs/>
              </w:rPr>
            </w:pPr>
            <w:r w:rsidRPr="00D903E6">
              <w:t>Dados para assinatura do Contrato</w:t>
            </w:r>
          </w:p>
        </w:tc>
      </w:tr>
      <w:tr w:rsidR="002C395E" w:rsidRPr="00D903E6" w:rsidTr="007860AC">
        <w:tc>
          <w:tcPr>
            <w:tcW w:w="1384" w:type="dxa"/>
          </w:tcPr>
          <w:p w:rsidR="002C395E" w:rsidRPr="00D903E6" w:rsidRDefault="002C395E" w:rsidP="006A08DA">
            <w:pPr>
              <w:pStyle w:val="Corpodotexto"/>
              <w:spacing w:before="0" w:line="240" w:lineRule="auto"/>
              <w:rPr>
                <w:b/>
                <w:bCs/>
              </w:rPr>
            </w:pPr>
            <w:r w:rsidRPr="00D903E6">
              <w:t>Anexo VI</w:t>
            </w:r>
          </w:p>
        </w:tc>
        <w:tc>
          <w:tcPr>
            <w:tcW w:w="7796" w:type="dxa"/>
          </w:tcPr>
          <w:p w:rsidR="002C395E" w:rsidRPr="00D903E6" w:rsidRDefault="002C395E" w:rsidP="00784704">
            <w:pPr>
              <w:pStyle w:val="Corpodotexto"/>
              <w:spacing w:before="0" w:line="240" w:lineRule="auto"/>
              <w:rPr>
                <w:b/>
                <w:bCs/>
              </w:rPr>
            </w:pPr>
            <w:r w:rsidRPr="00D903E6">
              <w:t>Declaração de atendimento ao inciso XXXIII do art. 7º da CF</w:t>
            </w:r>
          </w:p>
        </w:tc>
      </w:tr>
    </w:tbl>
    <w:p w:rsidR="00351500" w:rsidRPr="00D903E6" w:rsidRDefault="00351500" w:rsidP="00784704">
      <w:pPr>
        <w:pStyle w:val="Corpodotexto"/>
        <w:spacing w:before="0" w:line="240" w:lineRule="auto"/>
        <w:rPr>
          <w:b/>
          <w:bCs/>
        </w:rPr>
      </w:pPr>
    </w:p>
    <w:p w:rsidR="00351500" w:rsidRPr="00D903E6" w:rsidRDefault="00351500" w:rsidP="00784704">
      <w:pPr>
        <w:pStyle w:val="Corpodotexto"/>
        <w:spacing w:before="0" w:line="240" w:lineRule="auto"/>
      </w:pPr>
    </w:p>
    <w:p w:rsidR="0020660A" w:rsidRPr="00D903E6" w:rsidRDefault="00351500" w:rsidP="00784704">
      <w:pPr>
        <w:pStyle w:val="Estilopadro"/>
        <w:spacing w:after="120" w:line="240" w:lineRule="auto"/>
        <w:jc w:val="center"/>
        <w:rPr>
          <w:rFonts w:ascii="Arial" w:hAnsi="Arial" w:cs="Arial"/>
          <w:sz w:val="22"/>
          <w:szCs w:val="22"/>
        </w:rPr>
      </w:pPr>
      <w:r w:rsidRPr="00D903E6">
        <w:rPr>
          <w:rFonts w:ascii="Arial" w:hAnsi="Arial" w:cs="Arial"/>
          <w:sz w:val="22"/>
          <w:szCs w:val="22"/>
        </w:rPr>
        <w:t>Palmas de Monte Alto, 1</w:t>
      </w:r>
      <w:r w:rsidR="002C07BE">
        <w:rPr>
          <w:rFonts w:ascii="Arial" w:hAnsi="Arial" w:cs="Arial"/>
          <w:sz w:val="22"/>
          <w:szCs w:val="22"/>
        </w:rPr>
        <w:t>2</w:t>
      </w:r>
      <w:r w:rsidR="0020660A" w:rsidRPr="00D903E6">
        <w:rPr>
          <w:rFonts w:ascii="Arial" w:hAnsi="Arial" w:cs="Arial"/>
          <w:sz w:val="22"/>
          <w:szCs w:val="22"/>
        </w:rPr>
        <w:t xml:space="preserve"> de </w:t>
      </w:r>
      <w:r w:rsidR="002C07BE">
        <w:rPr>
          <w:rFonts w:ascii="Arial" w:hAnsi="Arial" w:cs="Arial"/>
          <w:sz w:val="22"/>
          <w:szCs w:val="22"/>
        </w:rPr>
        <w:t>dezembro</w:t>
      </w:r>
      <w:bookmarkStart w:id="0" w:name="_GoBack"/>
      <w:bookmarkEnd w:id="0"/>
      <w:r w:rsidRPr="00D903E6">
        <w:rPr>
          <w:rFonts w:ascii="Arial" w:hAnsi="Arial" w:cs="Arial"/>
          <w:sz w:val="22"/>
          <w:szCs w:val="22"/>
        </w:rPr>
        <w:t xml:space="preserve"> </w:t>
      </w:r>
      <w:r w:rsidR="00150FD2" w:rsidRPr="00D903E6">
        <w:rPr>
          <w:rFonts w:ascii="Arial" w:hAnsi="Arial" w:cs="Arial"/>
          <w:sz w:val="22"/>
          <w:szCs w:val="22"/>
        </w:rPr>
        <w:t xml:space="preserve">de </w:t>
      </w:r>
      <w:r w:rsidR="0045134D" w:rsidRPr="00D903E6">
        <w:rPr>
          <w:rFonts w:ascii="Arial" w:hAnsi="Arial" w:cs="Arial"/>
          <w:sz w:val="22"/>
          <w:szCs w:val="22"/>
        </w:rPr>
        <w:t>2018</w:t>
      </w:r>
      <w:r w:rsidR="0020660A" w:rsidRPr="00D903E6">
        <w:rPr>
          <w:rFonts w:ascii="Arial" w:hAnsi="Arial" w:cs="Arial"/>
          <w:sz w:val="22"/>
          <w:szCs w:val="22"/>
        </w:rPr>
        <w:t>.</w:t>
      </w:r>
    </w:p>
    <w:p w:rsidR="0020660A" w:rsidRPr="00D903E6" w:rsidRDefault="0020660A" w:rsidP="00784704">
      <w:pPr>
        <w:pStyle w:val="Estilopadro"/>
        <w:spacing w:after="120" w:line="240" w:lineRule="auto"/>
        <w:rPr>
          <w:rFonts w:ascii="Arial" w:hAnsi="Arial" w:cs="Arial"/>
          <w:sz w:val="22"/>
          <w:szCs w:val="22"/>
        </w:rPr>
      </w:pPr>
    </w:p>
    <w:p w:rsidR="00351500" w:rsidRPr="00D903E6" w:rsidRDefault="00351500" w:rsidP="00784704">
      <w:pPr>
        <w:pStyle w:val="Estilopadro"/>
        <w:spacing w:after="120" w:line="240" w:lineRule="auto"/>
        <w:ind w:right="-45"/>
        <w:jc w:val="center"/>
        <w:rPr>
          <w:rFonts w:ascii="Arial" w:hAnsi="Arial" w:cs="Arial"/>
          <w:b/>
          <w:bCs/>
          <w:sz w:val="22"/>
          <w:szCs w:val="22"/>
        </w:rPr>
      </w:pPr>
      <w:r w:rsidRPr="00D903E6">
        <w:rPr>
          <w:rFonts w:ascii="Arial" w:hAnsi="Arial" w:cs="Arial"/>
          <w:b/>
          <w:bCs/>
          <w:sz w:val="22"/>
          <w:szCs w:val="22"/>
        </w:rPr>
        <w:t>POMPILIO RODRIGUES DONATO</w:t>
      </w:r>
    </w:p>
    <w:p w:rsidR="0020660A" w:rsidRPr="00D903E6" w:rsidRDefault="0020660A" w:rsidP="00784704">
      <w:pPr>
        <w:pStyle w:val="Estilopadro"/>
        <w:spacing w:after="120" w:line="240" w:lineRule="auto"/>
        <w:ind w:right="-45"/>
        <w:jc w:val="center"/>
        <w:rPr>
          <w:rFonts w:ascii="Arial" w:hAnsi="Arial" w:cs="Arial"/>
          <w:sz w:val="22"/>
          <w:szCs w:val="22"/>
        </w:rPr>
      </w:pPr>
      <w:r w:rsidRPr="00D903E6">
        <w:rPr>
          <w:rFonts w:ascii="Arial" w:hAnsi="Arial" w:cs="Arial"/>
          <w:b/>
          <w:bCs/>
          <w:sz w:val="22"/>
          <w:szCs w:val="22"/>
        </w:rPr>
        <w:t>Pregoeiro</w:t>
      </w:r>
    </w:p>
    <w:p w:rsidR="0020660A" w:rsidRPr="00D903E6" w:rsidRDefault="0020660A" w:rsidP="00784704">
      <w:pPr>
        <w:pStyle w:val="Estilopadro"/>
        <w:pageBreakBefore/>
        <w:spacing w:after="120" w:line="240" w:lineRule="auto"/>
        <w:ind w:right="-93"/>
        <w:jc w:val="center"/>
        <w:rPr>
          <w:rFonts w:ascii="Arial" w:hAnsi="Arial" w:cs="Arial"/>
          <w:sz w:val="22"/>
          <w:szCs w:val="22"/>
        </w:rPr>
      </w:pPr>
      <w:r w:rsidRPr="00D903E6">
        <w:rPr>
          <w:rFonts w:ascii="Arial" w:hAnsi="Arial" w:cs="Arial"/>
          <w:b/>
          <w:bCs/>
          <w:sz w:val="22"/>
          <w:szCs w:val="22"/>
        </w:rPr>
        <w:lastRenderedPageBreak/>
        <w:t xml:space="preserve">PREGÃO PRESENCIAL Nº </w:t>
      </w:r>
      <w:r w:rsidR="006A08DA" w:rsidRPr="00D903E6">
        <w:rPr>
          <w:rFonts w:ascii="Arial" w:hAnsi="Arial" w:cs="Arial"/>
          <w:b/>
          <w:bCs/>
          <w:sz w:val="22"/>
          <w:szCs w:val="22"/>
        </w:rPr>
        <w:t>046/2018PP</w:t>
      </w:r>
    </w:p>
    <w:p w:rsidR="0020660A" w:rsidRPr="00D903E6" w:rsidRDefault="0020660A" w:rsidP="00784704">
      <w:pPr>
        <w:pStyle w:val="Ttuloprincipal"/>
        <w:spacing w:after="120" w:line="240" w:lineRule="auto"/>
        <w:rPr>
          <w:sz w:val="22"/>
          <w:szCs w:val="22"/>
        </w:rPr>
      </w:pPr>
      <w:r w:rsidRPr="00D903E6">
        <w:rPr>
          <w:sz w:val="22"/>
          <w:szCs w:val="22"/>
        </w:rPr>
        <w:t>ANEXO I – MINUTA DO CONTRATO</w:t>
      </w:r>
    </w:p>
    <w:p w:rsidR="0020660A" w:rsidRPr="00D903E6" w:rsidRDefault="0020660A" w:rsidP="00784704">
      <w:pPr>
        <w:pStyle w:val="Ttuloprincipal"/>
        <w:spacing w:after="120" w:line="240" w:lineRule="auto"/>
        <w:jc w:val="both"/>
        <w:rPr>
          <w:sz w:val="22"/>
          <w:szCs w:val="22"/>
        </w:rPr>
      </w:pPr>
    </w:p>
    <w:p w:rsidR="0020660A" w:rsidRPr="00D903E6" w:rsidRDefault="0020660A" w:rsidP="00784704">
      <w:pPr>
        <w:pStyle w:val="Ttuloprincipal"/>
        <w:spacing w:after="120" w:line="240" w:lineRule="auto"/>
        <w:rPr>
          <w:sz w:val="22"/>
          <w:szCs w:val="22"/>
        </w:rPr>
      </w:pPr>
      <w:r w:rsidRPr="00D903E6">
        <w:rPr>
          <w:sz w:val="22"/>
          <w:szCs w:val="22"/>
        </w:rPr>
        <w:t>CONTRATO DE FORNECIMENTO Nº _______ (MINUTA)</w:t>
      </w:r>
    </w:p>
    <w:p w:rsidR="0020660A" w:rsidRPr="00D903E6" w:rsidRDefault="0020660A" w:rsidP="00784704">
      <w:pPr>
        <w:pStyle w:val="Ttuloprincipal"/>
        <w:spacing w:after="120" w:line="240" w:lineRule="auto"/>
        <w:jc w:val="both"/>
        <w:rPr>
          <w:sz w:val="22"/>
          <w:szCs w:val="22"/>
        </w:rPr>
      </w:pPr>
    </w:p>
    <w:p w:rsidR="0020660A" w:rsidRPr="00D903E6" w:rsidRDefault="0020660A" w:rsidP="00784704">
      <w:pPr>
        <w:pStyle w:val="Ttuloprincipal"/>
        <w:spacing w:after="120" w:line="240" w:lineRule="auto"/>
        <w:ind w:left="5670"/>
        <w:jc w:val="both"/>
        <w:rPr>
          <w:sz w:val="22"/>
          <w:szCs w:val="22"/>
        </w:rPr>
      </w:pPr>
      <w:r w:rsidRPr="00D903E6">
        <w:rPr>
          <w:sz w:val="22"/>
          <w:szCs w:val="22"/>
        </w:rPr>
        <w:t>Contrato de FORNECIMENTO que celebram entre si o MUNICÍPIO DE BAHIA e a sociedade</w:t>
      </w:r>
      <w:r w:rsidR="00150FD2" w:rsidRPr="00D903E6">
        <w:rPr>
          <w:sz w:val="22"/>
          <w:szCs w:val="22"/>
        </w:rPr>
        <w:t xml:space="preserve"> empresarial......</w:t>
      </w:r>
    </w:p>
    <w:p w:rsidR="0020660A" w:rsidRPr="00D903E6" w:rsidRDefault="0020660A" w:rsidP="00784704">
      <w:pPr>
        <w:pStyle w:val="Ttuloprincipal"/>
        <w:spacing w:after="120" w:line="240" w:lineRule="auto"/>
        <w:ind w:left="5670"/>
        <w:jc w:val="both"/>
        <w:rPr>
          <w:sz w:val="22"/>
          <w:szCs w:val="22"/>
        </w:rPr>
      </w:pPr>
    </w:p>
    <w:p w:rsidR="0020660A" w:rsidRPr="00D903E6" w:rsidRDefault="0020660A" w:rsidP="00784704">
      <w:pPr>
        <w:pStyle w:val="Estilopadro"/>
        <w:spacing w:after="120" w:line="240" w:lineRule="auto"/>
        <w:jc w:val="both"/>
        <w:rPr>
          <w:rFonts w:ascii="Arial" w:hAnsi="Arial" w:cs="Arial"/>
          <w:sz w:val="22"/>
          <w:szCs w:val="22"/>
        </w:rPr>
      </w:pPr>
      <w:r w:rsidRPr="00D903E6">
        <w:rPr>
          <w:rFonts w:ascii="Arial" w:hAnsi="Arial" w:cs="Arial"/>
          <w:sz w:val="22"/>
          <w:szCs w:val="22"/>
        </w:rPr>
        <w:t xml:space="preserve">O </w:t>
      </w:r>
      <w:r w:rsidRPr="00D903E6">
        <w:rPr>
          <w:rFonts w:ascii="Arial" w:hAnsi="Arial" w:cs="Arial"/>
          <w:b/>
          <w:bCs/>
          <w:sz w:val="22"/>
          <w:szCs w:val="22"/>
        </w:rPr>
        <w:t>Município de</w:t>
      </w:r>
      <w:r w:rsidRPr="00D903E6">
        <w:rPr>
          <w:rFonts w:ascii="Arial" w:hAnsi="Arial" w:cs="Arial"/>
          <w:sz w:val="22"/>
          <w:szCs w:val="22"/>
        </w:rPr>
        <w:t xml:space="preserve">, inscrito no CNPJ nº  com sede na Rua ____________________________ – BA, representado neste ato pelo Prefeito Municipal, Sr. ______, doravante denominado </w:t>
      </w:r>
      <w:r w:rsidRPr="00D903E6">
        <w:rPr>
          <w:rFonts w:ascii="Arial" w:hAnsi="Arial" w:cs="Arial"/>
          <w:b/>
          <w:bCs/>
          <w:sz w:val="22"/>
          <w:szCs w:val="22"/>
        </w:rPr>
        <w:t>CONTRATANTE</w:t>
      </w:r>
      <w:r w:rsidRPr="00D903E6">
        <w:rPr>
          <w:rFonts w:ascii="Arial" w:hAnsi="Arial" w:cs="Arial"/>
          <w:sz w:val="22"/>
          <w:szCs w:val="22"/>
        </w:rPr>
        <w:t xml:space="preserve">, e a sociedade empresarial </w:t>
      </w:r>
      <w:r w:rsidRPr="00D903E6">
        <w:rPr>
          <w:rFonts w:ascii="Arial" w:hAnsi="Arial" w:cs="Arial"/>
          <w:b/>
          <w:bCs/>
          <w:sz w:val="22"/>
          <w:szCs w:val="22"/>
        </w:rPr>
        <w:t>SOCIEDADE EMPRESARIAL,</w:t>
      </w:r>
      <w:r w:rsidRPr="00D903E6">
        <w:rPr>
          <w:rFonts w:ascii="Arial" w:hAnsi="Arial" w:cs="Arial"/>
          <w:sz w:val="22"/>
          <w:szCs w:val="22"/>
        </w:rPr>
        <w:t xml:space="preserve"> com sede à </w:t>
      </w:r>
      <w:r w:rsidRPr="00D903E6">
        <w:rPr>
          <w:rFonts w:ascii="Arial" w:hAnsi="Arial" w:cs="Arial"/>
          <w:b/>
          <w:bCs/>
          <w:sz w:val="22"/>
          <w:szCs w:val="22"/>
        </w:rPr>
        <w:t>(ENDEREÇO),</w:t>
      </w:r>
      <w:r w:rsidRPr="00D903E6">
        <w:rPr>
          <w:rFonts w:ascii="Arial" w:hAnsi="Arial" w:cs="Arial"/>
          <w:sz w:val="22"/>
          <w:szCs w:val="22"/>
        </w:rPr>
        <w:t xml:space="preserve"> inscrita no Cadastro Nacional de Pessoas Jurídicas do Ministério da Fazenda sob o n° </w:t>
      </w:r>
      <w:r w:rsidRPr="00D903E6">
        <w:rPr>
          <w:rFonts w:ascii="Arial" w:hAnsi="Arial" w:cs="Arial"/>
          <w:b/>
          <w:bCs/>
          <w:sz w:val="22"/>
          <w:szCs w:val="22"/>
        </w:rPr>
        <w:t>CNPJ</w:t>
      </w:r>
      <w:r w:rsidRPr="00D903E6">
        <w:rPr>
          <w:rFonts w:ascii="Arial" w:hAnsi="Arial" w:cs="Arial"/>
          <w:sz w:val="22"/>
          <w:szCs w:val="22"/>
        </w:rPr>
        <w:t xml:space="preserve"> representada neste ato por </w:t>
      </w:r>
      <w:r w:rsidRPr="00D903E6">
        <w:rPr>
          <w:rFonts w:ascii="Arial" w:hAnsi="Arial" w:cs="Arial"/>
          <w:b/>
          <w:bCs/>
          <w:sz w:val="22"/>
          <w:szCs w:val="22"/>
        </w:rPr>
        <w:t>NOME, PROFISSÃO, NACIONALIDADE, ESTADO CIVIL</w:t>
      </w:r>
      <w:r w:rsidRPr="00D903E6">
        <w:rPr>
          <w:rFonts w:ascii="Arial" w:hAnsi="Arial" w:cs="Arial"/>
          <w:sz w:val="22"/>
          <w:szCs w:val="22"/>
        </w:rPr>
        <w:t xml:space="preserve">, portador da carteira de identidade </w:t>
      </w:r>
      <w:proofErr w:type="spellStart"/>
      <w:r w:rsidRPr="00D903E6">
        <w:rPr>
          <w:rFonts w:ascii="Arial" w:hAnsi="Arial" w:cs="Arial"/>
          <w:sz w:val="22"/>
          <w:szCs w:val="22"/>
        </w:rPr>
        <w:t>n.</w:t>
      </w:r>
      <w:r w:rsidRPr="00D903E6">
        <w:rPr>
          <w:rFonts w:ascii="Arial" w:hAnsi="Arial" w:cs="Arial"/>
          <w:sz w:val="22"/>
          <w:szCs w:val="22"/>
          <w:vertAlign w:val="superscript"/>
        </w:rPr>
        <w:t>o</w:t>
      </w:r>
      <w:proofErr w:type="spellEnd"/>
      <w:r w:rsidR="0045134D" w:rsidRPr="00D903E6">
        <w:rPr>
          <w:rFonts w:ascii="Arial" w:hAnsi="Arial" w:cs="Arial"/>
          <w:sz w:val="22"/>
          <w:szCs w:val="22"/>
          <w:vertAlign w:val="superscript"/>
        </w:rPr>
        <w:t xml:space="preserve"> </w:t>
      </w:r>
      <w:r w:rsidRPr="00D903E6">
        <w:rPr>
          <w:rFonts w:ascii="Arial" w:hAnsi="Arial" w:cs="Arial"/>
          <w:b/>
          <w:bCs/>
          <w:sz w:val="22"/>
          <w:szCs w:val="22"/>
        </w:rPr>
        <w:t>CI</w:t>
      </w:r>
      <w:r w:rsidRPr="00D903E6">
        <w:rPr>
          <w:rFonts w:ascii="Arial" w:hAnsi="Arial" w:cs="Arial"/>
          <w:sz w:val="22"/>
          <w:szCs w:val="22"/>
        </w:rPr>
        <w:t xml:space="preserve">, inscrito no Cadastro de Pessoas Físicas sob o n° </w:t>
      </w:r>
      <w:r w:rsidRPr="00D903E6">
        <w:rPr>
          <w:rFonts w:ascii="Arial" w:hAnsi="Arial" w:cs="Arial"/>
          <w:b/>
          <w:bCs/>
          <w:sz w:val="22"/>
          <w:szCs w:val="22"/>
        </w:rPr>
        <w:t>CPF</w:t>
      </w:r>
      <w:r w:rsidRPr="00D903E6">
        <w:rPr>
          <w:rFonts w:ascii="Arial" w:hAnsi="Arial" w:cs="Arial"/>
          <w:sz w:val="22"/>
          <w:szCs w:val="22"/>
        </w:rPr>
        <w:t xml:space="preserve"> residente e domiciliado na </w:t>
      </w:r>
      <w:r w:rsidRPr="00D903E6">
        <w:rPr>
          <w:rFonts w:ascii="Arial" w:hAnsi="Arial" w:cs="Arial"/>
          <w:b/>
          <w:bCs/>
          <w:sz w:val="22"/>
          <w:szCs w:val="22"/>
        </w:rPr>
        <w:t>ENDEREÇO REPRESENTANTE LEGAL</w:t>
      </w:r>
      <w:r w:rsidRPr="00D903E6">
        <w:rPr>
          <w:rFonts w:ascii="Arial" w:hAnsi="Arial" w:cs="Arial"/>
          <w:sz w:val="22"/>
          <w:szCs w:val="22"/>
        </w:rPr>
        <w:t xml:space="preserve">, doravante denominada </w:t>
      </w:r>
      <w:r w:rsidRPr="00D903E6">
        <w:rPr>
          <w:rFonts w:ascii="Arial" w:hAnsi="Arial" w:cs="Arial"/>
          <w:b/>
          <w:bCs/>
          <w:sz w:val="22"/>
          <w:szCs w:val="22"/>
        </w:rPr>
        <w:t>CONTRATADA</w:t>
      </w:r>
      <w:r w:rsidRPr="00D903E6">
        <w:rPr>
          <w:rFonts w:ascii="Arial" w:hAnsi="Arial" w:cs="Arial"/>
          <w:sz w:val="22"/>
          <w:szCs w:val="22"/>
        </w:rPr>
        <w:t xml:space="preserve">, perante as testemunhas adiante firmadas, resolvem pactuar o presente Contrato, cuja celebração foi autorizada pelo </w:t>
      </w:r>
      <w:r w:rsidRPr="00D903E6">
        <w:rPr>
          <w:rFonts w:ascii="Arial" w:hAnsi="Arial" w:cs="Arial"/>
          <w:b/>
          <w:bCs/>
          <w:sz w:val="22"/>
          <w:szCs w:val="22"/>
        </w:rPr>
        <w:t>Processo Administrativo n.º___/</w:t>
      </w:r>
      <w:r w:rsidR="0045134D" w:rsidRPr="00D903E6">
        <w:rPr>
          <w:rFonts w:ascii="Arial" w:hAnsi="Arial" w:cs="Arial"/>
          <w:b/>
          <w:bCs/>
          <w:sz w:val="22"/>
          <w:szCs w:val="22"/>
        </w:rPr>
        <w:t>2018</w:t>
      </w:r>
      <w:r w:rsidRPr="00D903E6">
        <w:rPr>
          <w:rFonts w:ascii="Arial" w:hAnsi="Arial" w:cs="Arial"/>
          <w:sz w:val="22"/>
          <w:szCs w:val="22"/>
        </w:rPr>
        <w:t xml:space="preserve">, e que se regerá pelo disposto na Lei Federal </w:t>
      </w:r>
      <w:proofErr w:type="spellStart"/>
      <w:r w:rsidRPr="00D903E6">
        <w:rPr>
          <w:rFonts w:ascii="Arial" w:hAnsi="Arial" w:cs="Arial"/>
          <w:sz w:val="22"/>
          <w:szCs w:val="22"/>
        </w:rPr>
        <w:t>n.°</w:t>
      </w:r>
      <w:proofErr w:type="spellEnd"/>
      <w:r w:rsidRPr="00D903E6">
        <w:rPr>
          <w:rFonts w:ascii="Arial" w:hAnsi="Arial" w:cs="Arial"/>
          <w:sz w:val="22"/>
          <w:szCs w:val="22"/>
        </w:rPr>
        <w:t xml:space="preserve"> 10.520, de 17 de julho de 2002,  e subsidiariamente as normas contidas na Lei Federal nº 8.666/93, a legislação pertinente as quais as partes se sujeitam a cumprir, sob os termos e condições estabelecidas nas seguintes cláusula que se anunciam a seguir e do qual ficam fazendo parte integrante, independente de transcrição, os documentos:</w:t>
      </w:r>
    </w:p>
    <w:p w:rsidR="0045134D"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DO OBJETO</w:t>
      </w:r>
    </w:p>
    <w:p w:rsidR="0045134D" w:rsidRPr="00D903E6" w:rsidRDefault="000F7A4C" w:rsidP="00A174FC">
      <w:pPr>
        <w:pStyle w:val="Estilopadro"/>
        <w:numPr>
          <w:ilvl w:val="1"/>
          <w:numId w:val="18"/>
        </w:numPr>
        <w:spacing w:after="120" w:line="240" w:lineRule="auto"/>
        <w:jc w:val="both"/>
        <w:rPr>
          <w:rFonts w:ascii="Arial" w:hAnsi="Arial" w:cs="Arial"/>
          <w:sz w:val="22"/>
          <w:szCs w:val="22"/>
        </w:rPr>
      </w:pPr>
      <w:r w:rsidRPr="00D903E6">
        <w:rPr>
          <w:rFonts w:ascii="Arial" w:eastAsia="Century Gothic" w:hAnsi="Arial" w:cs="Arial"/>
          <w:color w:val="000000" w:themeColor="text1"/>
          <w:sz w:val="22"/>
          <w:szCs w:val="22"/>
        </w:rPr>
        <w:t xml:space="preserve">Constitui objeto desta licitação </w:t>
      </w:r>
      <w:r w:rsidR="009B7070" w:rsidRPr="00D903E6">
        <w:rPr>
          <w:rFonts w:ascii="Arial" w:eastAsia="Century Gothic" w:hAnsi="Arial" w:cs="Arial"/>
          <w:color w:val="000000" w:themeColor="text1"/>
          <w:sz w:val="22"/>
          <w:szCs w:val="22"/>
        </w:rPr>
        <w:t xml:space="preserve">a </w:t>
      </w:r>
      <w:r w:rsidR="0045134D" w:rsidRPr="00D903E6">
        <w:rPr>
          <w:rFonts w:ascii="Arial" w:eastAsia="Century Gothic" w:hAnsi="Arial" w:cs="Arial"/>
          <w:color w:val="000000" w:themeColor="text1"/>
          <w:sz w:val="22"/>
          <w:szCs w:val="22"/>
        </w:rPr>
        <w:t>LOCAÇÃO DE SISTEMAS ONLINE DE CONTROLE DE REQUISIÇÕES E COMPRAS COM IMPORTAÇÃO DOS CONTRATOS E ITENS LICITADOS COM AS ESPECIFICIDADES DA ADMINISTRAÇÃO PÚBLICA</w:t>
      </w:r>
      <w:r w:rsidR="00351500" w:rsidRPr="00D903E6">
        <w:rPr>
          <w:rFonts w:ascii="Arial" w:hAnsi="Arial" w:cs="Arial"/>
          <w:bCs/>
          <w:color w:val="000000" w:themeColor="text1"/>
          <w:sz w:val="22"/>
          <w:szCs w:val="22"/>
        </w:rPr>
        <w:t>, conforme condições, quantidades e exigências estabelecidas neste Edital e seus Anexos.</w:t>
      </w:r>
    </w:p>
    <w:p w:rsidR="0020660A" w:rsidRPr="00D903E6" w:rsidRDefault="0020660A" w:rsidP="00A174FC">
      <w:pPr>
        <w:pStyle w:val="Estilopadro"/>
        <w:numPr>
          <w:ilvl w:val="2"/>
          <w:numId w:val="18"/>
        </w:numPr>
        <w:spacing w:after="120" w:line="240" w:lineRule="auto"/>
        <w:ind w:left="1418" w:hanging="698"/>
        <w:jc w:val="both"/>
        <w:rPr>
          <w:rFonts w:ascii="Arial" w:hAnsi="Arial" w:cs="Arial"/>
          <w:sz w:val="22"/>
          <w:szCs w:val="22"/>
        </w:rPr>
      </w:pPr>
      <w:r w:rsidRPr="00D903E6">
        <w:rPr>
          <w:rFonts w:ascii="Arial" w:hAnsi="Arial" w:cs="Arial"/>
          <w:sz w:val="22"/>
          <w:szCs w:val="22"/>
        </w:rPr>
        <w:t>A contratada obriga-se a aceitar, quando solicitado pela Administração, nas mesmas condições e dentro do prazo contratual estabelecido, os acréscimos ou supressões de até 25% (vinte e cinco por cento) do valor inicial atualizado do contrato, e as supressões resultantes de acordo celebrado entre as partes, na forma dos §§ 1º e 2º do art. 65 da Lei Federal nº 8.666/93.</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DOTAÇÃO</w:t>
      </w:r>
    </w:p>
    <w:p w:rsidR="00EC449F" w:rsidRPr="00D903E6" w:rsidRDefault="00EC449F" w:rsidP="00A174FC">
      <w:pPr>
        <w:pStyle w:val="Estilopadro"/>
        <w:numPr>
          <w:ilvl w:val="1"/>
          <w:numId w:val="18"/>
        </w:numPr>
        <w:spacing w:after="120" w:line="240" w:lineRule="auto"/>
        <w:jc w:val="both"/>
        <w:rPr>
          <w:rFonts w:ascii="Arial" w:hAnsi="Arial" w:cs="Arial"/>
          <w:sz w:val="22"/>
          <w:szCs w:val="22"/>
        </w:rPr>
      </w:pPr>
      <w:r w:rsidRPr="00D903E6">
        <w:rPr>
          <w:rFonts w:ascii="Arial" w:hAnsi="Arial" w:cs="Arial"/>
          <w:sz w:val="22"/>
          <w:szCs w:val="22"/>
        </w:rPr>
        <w:t xml:space="preserve">As despesas decorrentes deste processo correrão por conta da seguinte dotação orçamentária, </w:t>
      </w:r>
      <w:r w:rsidRPr="00D903E6">
        <w:rPr>
          <w:rFonts w:ascii="Arial" w:eastAsia="Century Gothic" w:hAnsi="Arial" w:cs="Arial"/>
          <w:color w:val="000000" w:themeColor="text1"/>
          <w:sz w:val="22"/>
          <w:szCs w:val="22"/>
        </w:rPr>
        <w:t>constante</w:t>
      </w:r>
      <w:r w:rsidRPr="00D903E6">
        <w:rPr>
          <w:rFonts w:ascii="Arial" w:hAnsi="Arial" w:cs="Arial"/>
          <w:sz w:val="22"/>
          <w:szCs w:val="22"/>
        </w:rPr>
        <w:t xml:space="preserve"> no Quadro de Detalhamento da Despesa – </w:t>
      </w:r>
      <w:r w:rsidR="0045134D" w:rsidRPr="00D903E6">
        <w:rPr>
          <w:rFonts w:ascii="Arial" w:hAnsi="Arial" w:cs="Arial"/>
          <w:sz w:val="22"/>
          <w:szCs w:val="22"/>
        </w:rPr>
        <w:t>QDD/2019</w:t>
      </w:r>
      <w:r w:rsidRPr="00D903E6">
        <w:rPr>
          <w:rFonts w:ascii="Arial" w:hAnsi="Arial" w:cs="Arial"/>
          <w:sz w:val="22"/>
          <w:szCs w:val="22"/>
        </w:rPr>
        <w:t>, a saber:</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5"/>
        <w:gridCol w:w="6380"/>
      </w:tblGrid>
      <w:tr w:rsidR="0045134D" w:rsidRPr="00D903E6" w:rsidTr="0045134D">
        <w:trPr>
          <w:trHeight w:val="170"/>
        </w:trPr>
        <w:tc>
          <w:tcPr>
            <w:tcW w:w="2694" w:type="dxa"/>
            <w:tcBorders>
              <w:top w:val="single" w:sz="4" w:space="0" w:color="auto"/>
              <w:left w:val="single" w:sz="4" w:space="0" w:color="auto"/>
              <w:bottom w:val="single" w:sz="4" w:space="0" w:color="auto"/>
              <w:right w:val="single" w:sz="4" w:space="0" w:color="auto"/>
            </w:tcBorders>
            <w:hideMark/>
          </w:tcPr>
          <w:p w:rsidR="0045134D" w:rsidRPr="00D903E6" w:rsidRDefault="0045134D" w:rsidP="0045134D">
            <w:pPr>
              <w:spacing w:after="0" w:line="240" w:lineRule="auto"/>
              <w:ind w:right="18"/>
              <w:jc w:val="right"/>
              <w:rPr>
                <w:rFonts w:ascii="Arial" w:hAnsi="Arial" w:cs="Arial"/>
                <w:b/>
                <w:bCs/>
              </w:rPr>
            </w:pPr>
            <w:r w:rsidRPr="00D903E6">
              <w:rPr>
                <w:rFonts w:ascii="Arial" w:hAnsi="Arial" w:cs="Arial"/>
                <w:b/>
                <w:bCs/>
              </w:rPr>
              <w:t>SECRETARIA:</w:t>
            </w:r>
          </w:p>
        </w:tc>
        <w:tc>
          <w:tcPr>
            <w:tcW w:w="6378" w:type="dxa"/>
            <w:tcBorders>
              <w:top w:val="single" w:sz="4" w:space="0" w:color="auto"/>
              <w:left w:val="single" w:sz="4" w:space="0" w:color="auto"/>
              <w:bottom w:val="single" w:sz="4" w:space="0" w:color="auto"/>
              <w:right w:val="single" w:sz="4" w:space="0" w:color="auto"/>
            </w:tcBorders>
            <w:hideMark/>
          </w:tcPr>
          <w:p w:rsidR="0045134D" w:rsidRPr="00D903E6" w:rsidRDefault="0045134D" w:rsidP="0045134D">
            <w:pPr>
              <w:spacing w:after="0" w:line="240" w:lineRule="auto"/>
              <w:rPr>
                <w:rFonts w:ascii="Arial" w:hAnsi="Arial" w:cs="Arial"/>
                <w:snapToGrid w:val="0"/>
              </w:rPr>
            </w:pPr>
            <w:r w:rsidRPr="00D903E6">
              <w:rPr>
                <w:rFonts w:ascii="Arial" w:hAnsi="Arial" w:cs="Arial"/>
                <w:snapToGrid w:val="0"/>
              </w:rPr>
              <w:t>03.03 - Secretaria de Planejamento, Administração e Finanças</w:t>
            </w:r>
          </w:p>
        </w:tc>
      </w:tr>
      <w:tr w:rsidR="0045134D" w:rsidRPr="00D903E6" w:rsidTr="0045134D">
        <w:tc>
          <w:tcPr>
            <w:tcW w:w="2694" w:type="dxa"/>
            <w:tcBorders>
              <w:top w:val="single" w:sz="4" w:space="0" w:color="auto"/>
              <w:left w:val="single" w:sz="4" w:space="0" w:color="auto"/>
              <w:bottom w:val="single" w:sz="4" w:space="0" w:color="auto"/>
              <w:right w:val="single" w:sz="4" w:space="0" w:color="auto"/>
            </w:tcBorders>
            <w:hideMark/>
          </w:tcPr>
          <w:p w:rsidR="0045134D" w:rsidRPr="00D903E6" w:rsidRDefault="0045134D" w:rsidP="0045134D">
            <w:pPr>
              <w:spacing w:after="0" w:line="240" w:lineRule="auto"/>
              <w:ind w:right="18"/>
              <w:jc w:val="right"/>
              <w:rPr>
                <w:rFonts w:ascii="Arial" w:hAnsi="Arial" w:cs="Arial"/>
                <w:b/>
                <w:bCs/>
              </w:rPr>
            </w:pPr>
            <w:r w:rsidRPr="00D903E6">
              <w:rPr>
                <w:rFonts w:ascii="Arial" w:hAnsi="Arial" w:cs="Arial"/>
                <w:b/>
                <w:bCs/>
              </w:rPr>
              <w:t>AÇÃO/PROGRAMA:</w:t>
            </w:r>
          </w:p>
        </w:tc>
        <w:tc>
          <w:tcPr>
            <w:tcW w:w="6378" w:type="dxa"/>
            <w:tcBorders>
              <w:top w:val="single" w:sz="4" w:space="0" w:color="auto"/>
              <w:left w:val="single" w:sz="4" w:space="0" w:color="auto"/>
              <w:bottom w:val="single" w:sz="4" w:space="0" w:color="auto"/>
              <w:right w:val="single" w:sz="4" w:space="0" w:color="auto"/>
            </w:tcBorders>
            <w:hideMark/>
          </w:tcPr>
          <w:p w:rsidR="0045134D" w:rsidRPr="00D903E6" w:rsidRDefault="0045134D" w:rsidP="0045134D">
            <w:pPr>
              <w:spacing w:after="0" w:line="240" w:lineRule="auto"/>
              <w:rPr>
                <w:rFonts w:ascii="Arial" w:hAnsi="Arial" w:cs="Arial"/>
                <w:snapToGrid w:val="0"/>
              </w:rPr>
            </w:pPr>
            <w:r w:rsidRPr="00D903E6">
              <w:rPr>
                <w:rFonts w:ascii="Arial" w:hAnsi="Arial" w:cs="Arial"/>
                <w:snapToGrid w:val="0"/>
              </w:rPr>
              <w:t>2017 – Gestão da Secretaria de Administração</w:t>
            </w:r>
          </w:p>
        </w:tc>
      </w:tr>
      <w:tr w:rsidR="0045134D" w:rsidRPr="00D903E6" w:rsidTr="0045134D">
        <w:tc>
          <w:tcPr>
            <w:tcW w:w="2694" w:type="dxa"/>
            <w:tcBorders>
              <w:top w:val="single" w:sz="4" w:space="0" w:color="auto"/>
              <w:left w:val="single" w:sz="4" w:space="0" w:color="auto"/>
              <w:bottom w:val="single" w:sz="4" w:space="0" w:color="auto"/>
              <w:right w:val="single" w:sz="4" w:space="0" w:color="auto"/>
            </w:tcBorders>
            <w:hideMark/>
          </w:tcPr>
          <w:p w:rsidR="0045134D" w:rsidRPr="00D903E6" w:rsidRDefault="0045134D" w:rsidP="0045134D">
            <w:pPr>
              <w:spacing w:after="0" w:line="240" w:lineRule="auto"/>
              <w:ind w:right="18"/>
              <w:jc w:val="right"/>
              <w:rPr>
                <w:rFonts w:ascii="Arial" w:hAnsi="Arial" w:cs="Arial"/>
                <w:b/>
                <w:bCs/>
              </w:rPr>
            </w:pPr>
            <w:r w:rsidRPr="00D903E6">
              <w:rPr>
                <w:rFonts w:ascii="Arial" w:hAnsi="Arial" w:cs="Arial"/>
                <w:b/>
                <w:bCs/>
              </w:rPr>
              <w:t>ELEMENTO DA DESPESA:</w:t>
            </w:r>
          </w:p>
        </w:tc>
        <w:tc>
          <w:tcPr>
            <w:tcW w:w="6378" w:type="dxa"/>
            <w:tcBorders>
              <w:top w:val="single" w:sz="4" w:space="0" w:color="auto"/>
              <w:left w:val="single" w:sz="4" w:space="0" w:color="auto"/>
              <w:bottom w:val="single" w:sz="4" w:space="0" w:color="auto"/>
              <w:right w:val="single" w:sz="4" w:space="0" w:color="auto"/>
            </w:tcBorders>
            <w:hideMark/>
          </w:tcPr>
          <w:p w:rsidR="0045134D" w:rsidRPr="00D903E6" w:rsidRDefault="0045134D" w:rsidP="0045134D">
            <w:pPr>
              <w:spacing w:after="0" w:line="240" w:lineRule="auto"/>
              <w:rPr>
                <w:rFonts w:ascii="Arial" w:hAnsi="Arial" w:cs="Arial"/>
                <w:snapToGrid w:val="0"/>
              </w:rPr>
            </w:pPr>
            <w:r w:rsidRPr="00D903E6">
              <w:rPr>
                <w:rFonts w:ascii="Arial" w:hAnsi="Arial" w:cs="Arial"/>
                <w:snapToGrid w:val="0"/>
              </w:rPr>
              <w:t>3.3.90.39.00.00 – Outros Serviços De Terceiros Prestados Por Pessoa Jurídica</w:t>
            </w:r>
          </w:p>
        </w:tc>
      </w:tr>
      <w:tr w:rsidR="0045134D" w:rsidRPr="00D903E6" w:rsidTr="0045134D">
        <w:tc>
          <w:tcPr>
            <w:tcW w:w="2694" w:type="dxa"/>
            <w:tcBorders>
              <w:top w:val="single" w:sz="4" w:space="0" w:color="auto"/>
              <w:left w:val="single" w:sz="4" w:space="0" w:color="auto"/>
              <w:bottom w:val="single" w:sz="4" w:space="0" w:color="auto"/>
              <w:right w:val="single" w:sz="4" w:space="0" w:color="auto"/>
            </w:tcBorders>
            <w:hideMark/>
          </w:tcPr>
          <w:p w:rsidR="0045134D" w:rsidRPr="00D903E6" w:rsidRDefault="0045134D" w:rsidP="0045134D">
            <w:pPr>
              <w:pStyle w:val="SemEspaamento"/>
              <w:spacing w:after="0" w:line="240" w:lineRule="auto"/>
              <w:jc w:val="right"/>
              <w:rPr>
                <w:rFonts w:ascii="Arial" w:hAnsi="Arial" w:cs="Arial"/>
                <w:b/>
              </w:rPr>
            </w:pPr>
            <w:r w:rsidRPr="00D903E6">
              <w:rPr>
                <w:rFonts w:ascii="Arial" w:hAnsi="Arial" w:cs="Arial"/>
                <w:b/>
                <w:bCs/>
              </w:rPr>
              <w:t>FONTE DE RECURSO:</w:t>
            </w:r>
          </w:p>
        </w:tc>
        <w:tc>
          <w:tcPr>
            <w:tcW w:w="6378" w:type="dxa"/>
            <w:tcBorders>
              <w:top w:val="single" w:sz="4" w:space="0" w:color="auto"/>
              <w:left w:val="single" w:sz="4" w:space="0" w:color="auto"/>
              <w:bottom w:val="single" w:sz="4" w:space="0" w:color="auto"/>
              <w:right w:val="single" w:sz="4" w:space="0" w:color="auto"/>
            </w:tcBorders>
            <w:hideMark/>
          </w:tcPr>
          <w:p w:rsidR="0045134D" w:rsidRPr="00D903E6" w:rsidRDefault="0045134D" w:rsidP="0045134D">
            <w:pPr>
              <w:spacing w:after="0" w:line="240" w:lineRule="auto"/>
              <w:rPr>
                <w:rFonts w:ascii="Arial" w:hAnsi="Arial" w:cs="Arial"/>
                <w:snapToGrid w:val="0"/>
              </w:rPr>
            </w:pPr>
            <w:r w:rsidRPr="00D903E6">
              <w:rPr>
                <w:rFonts w:ascii="Arial" w:hAnsi="Arial" w:cs="Arial"/>
                <w:snapToGrid w:val="0"/>
              </w:rPr>
              <w:t>00</w:t>
            </w:r>
          </w:p>
        </w:tc>
      </w:tr>
    </w:tbl>
    <w:p w:rsidR="0045134D" w:rsidRPr="00D903E6" w:rsidRDefault="0045134D" w:rsidP="00EC449F">
      <w:pPr>
        <w:pStyle w:val="Estilopadro"/>
        <w:tabs>
          <w:tab w:val="num" w:pos="709"/>
        </w:tabs>
        <w:spacing w:after="120" w:line="240" w:lineRule="auto"/>
        <w:ind w:right="-45"/>
        <w:jc w:val="both"/>
        <w:rPr>
          <w:rFonts w:ascii="Arial" w:hAnsi="Arial" w:cs="Arial"/>
          <w:sz w:val="22"/>
          <w:szCs w:val="22"/>
        </w:rPr>
      </w:pP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lastRenderedPageBreak/>
        <w:t>DO PREÇO E FORMA DE PAGAMENTO</w:t>
      </w:r>
    </w:p>
    <w:p w:rsidR="0020660A" w:rsidRPr="00D903E6" w:rsidRDefault="0020660A" w:rsidP="00A174FC">
      <w:pPr>
        <w:pStyle w:val="Estilopadro"/>
        <w:numPr>
          <w:ilvl w:val="1"/>
          <w:numId w:val="18"/>
        </w:numPr>
        <w:spacing w:after="120" w:line="240" w:lineRule="auto"/>
        <w:jc w:val="both"/>
        <w:rPr>
          <w:rFonts w:ascii="Arial" w:hAnsi="Arial" w:cs="Arial"/>
          <w:sz w:val="22"/>
          <w:szCs w:val="22"/>
        </w:rPr>
      </w:pPr>
      <w:r w:rsidRPr="00D903E6">
        <w:rPr>
          <w:rFonts w:ascii="Arial" w:hAnsi="Arial" w:cs="Arial"/>
          <w:sz w:val="22"/>
          <w:szCs w:val="22"/>
        </w:rPr>
        <w:t>O valor global estimado do presente Contrato é de R$___________</w:t>
      </w:r>
      <w:proofErr w:type="gramStart"/>
      <w:r w:rsidRPr="00D903E6">
        <w:rPr>
          <w:rFonts w:ascii="Arial" w:hAnsi="Arial" w:cs="Arial"/>
          <w:sz w:val="22"/>
          <w:szCs w:val="22"/>
        </w:rPr>
        <w:t>_(</w:t>
      </w:r>
      <w:proofErr w:type="gramEnd"/>
      <w:r w:rsidRPr="00D903E6">
        <w:rPr>
          <w:rFonts w:ascii="Arial" w:hAnsi="Arial" w:cs="Arial"/>
          <w:sz w:val="22"/>
          <w:szCs w:val="22"/>
        </w:rPr>
        <w:t xml:space="preserve">__________), constante da proposta integrante da licitação PREGÃO PRESENCIAL Nº , aceito pela </w:t>
      </w:r>
      <w:r w:rsidRPr="00D903E6">
        <w:rPr>
          <w:rFonts w:ascii="Arial" w:hAnsi="Arial" w:cs="Arial"/>
          <w:b/>
          <w:bCs/>
          <w:sz w:val="22"/>
          <w:szCs w:val="22"/>
        </w:rPr>
        <w:t>CONTRATANTE</w:t>
      </w:r>
      <w:r w:rsidRPr="00D903E6">
        <w:rPr>
          <w:rFonts w:ascii="Arial" w:hAnsi="Arial" w:cs="Arial"/>
          <w:sz w:val="22"/>
          <w:szCs w:val="22"/>
        </w:rPr>
        <w:t>, entendido este como preço justo e suficiente para total fornecimento do objeto deste instrumento.</w:t>
      </w:r>
    </w:p>
    <w:p w:rsidR="0020660A" w:rsidRPr="00D903E6" w:rsidRDefault="0020660A" w:rsidP="00A174FC">
      <w:pPr>
        <w:pStyle w:val="Estilopadro"/>
        <w:numPr>
          <w:ilvl w:val="1"/>
          <w:numId w:val="18"/>
        </w:numPr>
        <w:spacing w:after="120" w:line="240" w:lineRule="auto"/>
        <w:jc w:val="both"/>
        <w:rPr>
          <w:rFonts w:ascii="Arial" w:hAnsi="Arial" w:cs="Arial"/>
          <w:sz w:val="22"/>
          <w:szCs w:val="22"/>
        </w:rPr>
      </w:pPr>
      <w:r w:rsidRPr="00D903E6">
        <w:rPr>
          <w:rFonts w:ascii="Arial" w:hAnsi="Arial" w:cs="Arial"/>
          <w:sz w:val="22"/>
          <w:szCs w:val="22"/>
        </w:rPr>
        <w:t xml:space="preserve">O pagamento será realizado pela unidade compradora, no prazo de até </w:t>
      </w:r>
      <w:r w:rsidR="0045134D" w:rsidRPr="00D903E6">
        <w:rPr>
          <w:rFonts w:ascii="Arial" w:hAnsi="Arial" w:cs="Arial"/>
          <w:sz w:val="22"/>
          <w:szCs w:val="22"/>
        </w:rPr>
        <w:t>3</w:t>
      </w:r>
      <w:r w:rsidRPr="00D903E6">
        <w:rPr>
          <w:rFonts w:ascii="Arial" w:hAnsi="Arial" w:cs="Arial"/>
          <w:sz w:val="22"/>
          <w:szCs w:val="22"/>
        </w:rPr>
        <w:t>0 (</w:t>
      </w:r>
      <w:r w:rsidR="0045134D" w:rsidRPr="00D903E6">
        <w:rPr>
          <w:rFonts w:ascii="Arial" w:hAnsi="Arial" w:cs="Arial"/>
          <w:sz w:val="22"/>
          <w:szCs w:val="22"/>
        </w:rPr>
        <w:t>trinta</w:t>
      </w:r>
      <w:r w:rsidRPr="00D903E6">
        <w:rPr>
          <w:rFonts w:ascii="Arial" w:hAnsi="Arial" w:cs="Arial"/>
          <w:sz w:val="22"/>
          <w:szCs w:val="22"/>
        </w:rPr>
        <w:t xml:space="preserve">) dias, contados da data do “atesto” da Nota Fiscal/Fatura, e de termo de recebimento definitivo mediante prévia comprovação de regularidade da sociedade empresarial perante o INSS e FGTS. </w:t>
      </w:r>
    </w:p>
    <w:p w:rsidR="0020660A" w:rsidRPr="00D903E6" w:rsidRDefault="0020660A" w:rsidP="00A174FC">
      <w:pPr>
        <w:pStyle w:val="Estilopadro"/>
        <w:numPr>
          <w:ilvl w:val="1"/>
          <w:numId w:val="18"/>
        </w:numPr>
        <w:spacing w:after="120" w:line="240" w:lineRule="auto"/>
        <w:jc w:val="both"/>
        <w:rPr>
          <w:rFonts w:ascii="Arial" w:hAnsi="Arial" w:cs="Arial"/>
          <w:sz w:val="22"/>
          <w:szCs w:val="22"/>
        </w:rPr>
      </w:pPr>
      <w:r w:rsidRPr="00D903E6">
        <w:rPr>
          <w:rFonts w:ascii="Arial" w:hAnsi="Arial" w:cs="Arial"/>
          <w:sz w:val="22"/>
          <w:szCs w:val="22"/>
        </w:rPr>
        <w:t>Havendo erro na fatura ou descumprimento das condições pactuadas, no todo ou em parte, a tramitação da fatura será suspensa para que a CONTRATADA adote as providências necessárias à sua correção. Passará a ser considerado, para efeito de pagamento, a data de reapresentação da fatura, devidamente corrigida.</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DA ENTREGA</w:t>
      </w:r>
    </w:p>
    <w:p w:rsidR="0020660A" w:rsidRPr="00D903E6" w:rsidRDefault="0020660A" w:rsidP="00A174FC">
      <w:pPr>
        <w:pStyle w:val="Estilopadro"/>
        <w:numPr>
          <w:ilvl w:val="1"/>
          <w:numId w:val="18"/>
        </w:numPr>
        <w:spacing w:after="120" w:line="240" w:lineRule="auto"/>
        <w:jc w:val="both"/>
        <w:rPr>
          <w:rFonts w:ascii="Arial" w:hAnsi="Arial" w:cs="Arial"/>
          <w:sz w:val="22"/>
          <w:szCs w:val="22"/>
        </w:rPr>
      </w:pPr>
      <w:r w:rsidRPr="00D903E6">
        <w:rPr>
          <w:rFonts w:ascii="Arial" w:hAnsi="Arial" w:cs="Arial"/>
          <w:sz w:val="22"/>
          <w:szCs w:val="22"/>
        </w:rPr>
        <w:t>O objeto do presente contrato, que deverá estar de acordo com as especificações da proposta e deste instrumento, será recebido até 10 (dez) dias da solicitação da Secretaria:</w:t>
      </w:r>
    </w:p>
    <w:p w:rsidR="0020660A" w:rsidRPr="00D903E6" w:rsidRDefault="0020660A" w:rsidP="00A174FC">
      <w:pPr>
        <w:pStyle w:val="reservado3"/>
        <w:numPr>
          <w:ilvl w:val="0"/>
          <w:numId w:val="19"/>
        </w:numPr>
        <w:tabs>
          <w:tab w:val="left" w:pos="504"/>
          <w:tab w:val="left" w:pos="9048"/>
          <w:tab w:val="right" w:pos="9408"/>
        </w:tabs>
        <w:suppressAutoHyphens w:val="0"/>
        <w:spacing w:after="120" w:line="240" w:lineRule="auto"/>
        <w:ind w:left="1418"/>
        <w:jc w:val="both"/>
        <w:rPr>
          <w:rFonts w:ascii="Arial" w:hAnsi="Arial" w:cs="Arial"/>
          <w:sz w:val="22"/>
          <w:szCs w:val="22"/>
          <w:lang w:val="pt-BR"/>
        </w:rPr>
      </w:pPr>
      <w:r w:rsidRPr="00D903E6">
        <w:rPr>
          <w:rFonts w:ascii="Arial" w:hAnsi="Arial" w:cs="Arial"/>
          <w:sz w:val="22"/>
          <w:szCs w:val="22"/>
          <w:lang w:val="pt-BR"/>
        </w:rPr>
        <w:t>PROVISORIAMENTE, para efeito de posterior verificação da conformidade do sistema com as especificações; e</w:t>
      </w:r>
    </w:p>
    <w:p w:rsidR="0020660A" w:rsidRPr="00D903E6" w:rsidRDefault="0020660A" w:rsidP="00A174FC">
      <w:pPr>
        <w:pStyle w:val="reservado3"/>
        <w:numPr>
          <w:ilvl w:val="0"/>
          <w:numId w:val="19"/>
        </w:numPr>
        <w:tabs>
          <w:tab w:val="left" w:pos="504"/>
          <w:tab w:val="left" w:pos="9048"/>
          <w:tab w:val="right" w:pos="9408"/>
        </w:tabs>
        <w:suppressAutoHyphens w:val="0"/>
        <w:spacing w:after="120" w:line="240" w:lineRule="auto"/>
        <w:ind w:left="1418"/>
        <w:jc w:val="both"/>
        <w:rPr>
          <w:rFonts w:ascii="Arial" w:hAnsi="Arial" w:cs="Arial"/>
          <w:sz w:val="22"/>
          <w:szCs w:val="22"/>
          <w:lang w:val="pt-BR"/>
        </w:rPr>
      </w:pPr>
      <w:r w:rsidRPr="00D903E6">
        <w:rPr>
          <w:rFonts w:ascii="Arial" w:hAnsi="Arial" w:cs="Arial"/>
          <w:sz w:val="22"/>
          <w:szCs w:val="22"/>
          <w:lang w:val="pt-BR"/>
        </w:rPr>
        <w:t xml:space="preserve">DEFINITIVAMENTE, por servidor capacitado do órgão fiscalizador, mediante termo circunstanciado, assinado pelas partes, após o decurso do prazo de observação ou vistoria, que comprove qualidade do sistema e consequente aceitação. </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DOS DIREITOS E DAS OBRIGAÇÕES</w:t>
      </w:r>
    </w:p>
    <w:p w:rsidR="0045134D" w:rsidRPr="00D903E6" w:rsidRDefault="00EE191E"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b/>
          <w:bCs/>
          <w:sz w:val="22"/>
          <w:szCs w:val="22"/>
        </w:rPr>
        <w:t xml:space="preserve">Dos </w:t>
      </w:r>
      <w:r w:rsidR="0020660A" w:rsidRPr="00D903E6">
        <w:rPr>
          <w:rFonts w:ascii="Arial" w:hAnsi="Arial" w:cs="Arial"/>
          <w:b/>
          <w:bCs/>
          <w:sz w:val="22"/>
          <w:szCs w:val="22"/>
        </w:rPr>
        <w:t>Direitos</w:t>
      </w:r>
      <w:r w:rsidR="0045134D" w:rsidRPr="00D903E6">
        <w:rPr>
          <w:rFonts w:ascii="Arial" w:hAnsi="Arial" w:cs="Arial"/>
          <w:b/>
          <w:bCs/>
          <w:sz w:val="22"/>
          <w:szCs w:val="22"/>
        </w:rPr>
        <w:t>:</w:t>
      </w:r>
    </w:p>
    <w:p w:rsidR="0020660A" w:rsidRPr="00D903E6" w:rsidRDefault="0020660A" w:rsidP="00A174FC">
      <w:pPr>
        <w:pStyle w:val="Estilopadro"/>
        <w:numPr>
          <w:ilvl w:val="2"/>
          <w:numId w:val="18"/>
        </w:numPr>
        <w:suppressAutoHyphens w:val="0"/>
        <w:spacing w:after="120" w:line="240" w:lineRule="auto"/>
        <w:ind w:left="1418" w:hanging="698"/>
        <w:jc w:val="both"/>
        <w:rPr>
          <w:rFonts w:ascii="Arial" w:hAnsi="Arial" w:cs="Arial"/>
          <w:sz w:val="22"/>
          <w:szCs w:val="22"/>
        </w:rPr>
      </w:pPr>
      <w:r w:rsidRPr="00D903E6">
        <w:rPr>
          <w:rFonts w:ascii="Arial" w:hAnsi="Arial" w:cs="Arial"/>
          <w:sz w:val="22"/>
          <w:szCs w:val="22"/>
        </w:rPr>
        <w:t xml:space="preserve">Constituem direitos </w:t>
      </w:r>
      <w:proofErr w:type="gramStart"/>
      <w:r w:rsidRPr="00D903E6">
        <w:rPr>
          <w:rFonts w:ascii="Arial" w:hAnsi="Arial" w:cs="Arial"/>
          <w:sz w:val="22"/>
          <w:szCs w:val="22"/>
        </w:rPr>
        <w:t>da</w:t>
      </w:r>
      <w:proofErr w:type="gramEnd"/>
      <w:r w:rsidRPr="00D903E6">
        <w:rPr>
          <w:rFonts w:ascii="Arial" w:hAnsi="Arial" w:cs="Arial"/>
          <w:sz w:val="22"/>
          <w:szCs w:val="22"/>
        </w:rPr>
        <w:t xml:space="preserve"> </w:t>
      </w:r>
      <w:r w:rsidRPr="00D903E6">
        <w:rPr>
          <w:rFonts w:ascii="Arial" w:hAnsi="Arial" w:cs="Arial"/>
          <w:bCs/>
          <w:sz w:val="22"/>
          <w:szCs w:val="22"/>
        </w:rPr>
        <w:t>CONTRATANTE</w:t>
      </w:r>
      <w:r w:rsidRPr="00D903E6">
        <w:rPr>
          <w:rFonts w:ascii="Arial" w:hAnsi="Arial" w:cs="Arial"/>
          <w:sz w:val="22"/>
          <w:szCs w:val="22"/>
        </w:rPr>
        <w:t xml:space="preserve"> receber o objeto deste contrato nas condições avençadas e da </w:t>
      </w:r>
      <w:r w:rsidRPr="00D903E6">
        <w:rPr>
          <w:rFonts w:ascii="Arial" w:hAnsi="Arial" w:cs="Arial"/>
          <w:bCs/>
          <w:sz w:val="22"/>
          <w:szCs w:val="22"/>
        </w:rPr>
        <w:t>CONTRATADA</w:t>
      </w:r>
      <w:r w:rsidRPr="00D903E6">
        <w:rPr>
          <w:rFonts w:ascii="Arial" w:hAnsi="Arial" w:cs="Arial"/>
          <w:sz w:val="22"/>
          <w:szCs w:val="22"/>
        </w:rPr>
        <w:t xml:space="preserve"> perceber o valor ajustado na forma e no prazo convencionados.</w:t>
      </w:r>
    </w:p>
    <w:p w:rsidR="0045134D" w:rsidRPr="00D903E6" w:rsidRDefault="0020660A"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b/>
          <w:bCs/>
          <w:sz w:val="22"/>
          <w:szCs w:val="22"/>
        </w:rPr>
        <w:t>Das Obrigações</w:t>
      </w:r>
      <w:r w:rsidR="0045134D" w:rsidRPr="00D903E6">
        <w:rPr>
          <w:rFonts w:ascii="Arial" w:hAnsi="Arial" w:cs="Arial"/>
          <w:b/>
          <w:bCs/>
          <w:sz w:val="22"/>
          <w:szCs w:val="22"/>
        </w:rPr>
        <w:t>:</w:t>
      </w:r>
    </w:p>
    <w:p w:rsidR="0020660A" w:rsidRPr="00D903E6" w:rsidRDefault="0020660A" w:rsidP="00A174FC">
      <w:pPr>
        <w:pStyle w:val="Estilopadro"/>
        <w:numPr>
          <w:ilvl w:val="2"/>
          <w:numId w:val="18"/>
        </w:numPr>
        <w:suppressAutoHyphens w:val="0"/>
        <w:spacing w:after="120" w:line="240" w:lineRule="auto"/>
        <w:jc w:val="both"/>
        <w:rPr>
          <w:rFonts w:ascii="Arial" w:hAnsi="Arial" w:cs="Arial"/>
          <w:sz w:val="22"/>
          <w:szCs w:val="22"/>
        </w:rPr>
      </w:pPr>
      <w:r w:rsidRPr="00D903E6">
        <w:rPr>
          <w:rFonts w:ascii="Arial" w:hAnsi="Arial" w:cs="Arial"/>
          <w:sz w:val="22"/>
          <w:szCs w:val="22"/>
        </w:rPr>
        <w:t xml:space="preserve">Constituem obrigações da </w:t>
      </w:r>
      <w:r w:rsidRPr="00D903E6">
        <w:rPr>
          <w:rFonts w:ascii="Arial" w:hAnsi="Arial" w:cs="Arial"/>
          <w:bCs/>
          <w:sz w:val="22"/>
          <w:szCs w:val="22"/>
        </w:rPr>
        <w:t>CONTRATANTE</w:t>
      </w:r>
      <w:r w:rsidRPr="00D903E6">
        <w:rPr>
          <w:rFonts w:ascii="Arial" w:hAnsi="Arial" w:cs="Arial"/>
          <w:sz w:val="22"/>
          <w:szCs w:val="22"/>
        </w:rPr>
        <w:t>:</w:t>
      </w:r>
    </w:p>
    <w:p w:rsidR="0020660A" w:rsidRPr="00D903E6" w:rsidRDefault="0020660A" w:rsidP="00A174FC">
      <w:pPr>
        <w:pStyle w:val="reservado3"/>
        <w:numPr>
          <w:ilvl w:val="2"/>
          <w:numId w:val="6"/>
        </w:numPr>
        <w:tabs>
          <w:tab w:val="left" w:pos="993"/>
        </w:tabs>
        <w:suppressAutoHyphens w:val="0"/>
        <w:spacing w:after="120" w:line="240" w:lineRule="auto"/>
        <w:ind w:left="1985" w:hanging="142"/>
        <w:jc w:val="both"/>
        <w:rPr>
          <w:rFonts w:ascii="Arial" w:hAnsi="Arial" w:cs="Arial"/>
          <w:sz w:val="22"/>
          <w:szCs w:val="22"/>
        </w:rPr>
      </w:pPr>
      <w:r w:rsidRPr="00D903E6">
        <w:rPr>
          <w:rFonts w:ascii="Arial" w:hAnsi="Arial" w:cs="Arial"/>
          <w:sz w:val="22"/>
          <w:szCs w:val="22"/>
          <w:lang w:val="pt-BR"/>
        </w:rPr>
        <w:t>efetuar o pagamento ajustado;</w:t>
      </w:r>
    </w:p>
    <w:p w:rsidR="0020660A" w:rsidRPr="00D903E6" w:rsidRDefault="0020660A" w:rsidP="00A174FC">
      <w:pPr>
        <w:pStyle w:val="reservado3"/>
        <w:numPr>
          <w:ilvl w:val="2"/>
          <w:numId w:val="6"/>
        </w:numPr>
        <w:tabs>
          <w:tab w:val="left" w:pos="993"/>
        </w:tabs>
        <w:suppressAutoHyphens w:val="0"/>
        <w:spacing w:after="120" w:line="240" w:lineRule="auto"/>
        <w:ind w:left="1985" w:hanging="142"/>
        <w:jc w:val="both"/>
        <w:rPr>
          <w:rFonts w:ascii="Arial" w:hAnsi="Arial" w:cs="Arial"/>
          <w:sz w:val="22"/>
          <w:szCs w:val="22"/>
          <w:lang w:val="pt-BR"/>
        </w:rPr>
      </w:pPr>
      <w:r w:rsidRPr="00D903E6">
        <w:rPr>
          <w:rFonts w:ascii="Arial" w:hAnsi="Arial" w:cs="Arial"/>
          <w:sz w:val="22"/>
          <w:szCs w:val="22"/>
          <w:lang w:val="pt-BR"/>
        </w:rPr>
        <w:t>fiscalizar a execução deste Contrato; e</w:t>
      </w:r>
    </w:p>
    <w:p w:rsidR="0020660A" w:rsidRPr="00D903E6" w:rsidRDefault="0020660A" w:rsidP="00A174FC">
      <w:pPr>
        <w:pStyle w:val="reservado3"/>
        <w:numPr>
          <w:ilvl w:val="2"/>
          <w:numId w:val="6"/>
        </w:numPr>
        <w:tabs>
          <w:tab w:val="left" w:pos="993"/>
        </w:tabs>
        <w:suppressAutoHyphens w:val="0"/>
        <w:spacing w:after="120" w:line="240" w:lineRule="auto"/>
        <w:ind w:left="1985" w:hanging="142"/>
        <w:jc w:val="both"/>
        <w:rPr>
          <w:rFonts w:ascii="Arial" w:hAnsi="Arial" w:cs="Arial"/>
          <w:sz w:val="22"/>
          <w:szCs w:val="22"/>
          <w:lang w:val="pt-BR"/>
        </w:rPr>
      </w:pPr>
      <w:r w:rsidRPr="00D903E6">
        <w:rPr>
          <w:rFonts w:ascii="Arial" w:hAnsi="Arial" w:cs="Arial"/>
          <w:sz w:val="22"/>
          <w:szCs w:val="22"/>
          <w:lang w:val="pt-BR"/>
        </w:rPr>
        <w:t xml:space="preserve">dar à </w:t>
      </w:r>
      <w:r w:rsidRPr="00D903E6">
        <w:rPr>
          <w:rFonts w:ascii="Arial" w:hAnsi="Arial" w:cs="Arial"/>
          <w:bCs/>
          <w:sz w:val="22"/>
          <w:szCs w:val="22"/>
          <w:lang w:val="pt-BR"/>
        </w:rPr>
        <w:t>CONTRATADA</w:t>
      </w:r>
      <w:r w:rsidRPr="00D903E6">
        <w:rPr>
          <w:rFonts w:ascii="Arial" w:hAnsi="Arial" w:cs="Arial"/>
          <w:sz w:val="22"/>
          <w:szCs w:val="22"/>
          <w:lang w:val="pt-BR"/>
        </w:rPr>
        <w:t xml:space="preserve"> as condições necessárias à regular execução do Contrato.</w:t>
      </w:r>
    </w:p>
    <w:p w:rsidR="0020660A" w:rsidRPr="00D903E6" w:rsidRDefault="0020660A"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sz w:val="22"/>
          <w:szCs w:val="22"/>
        </w:rPr>
        <w:t xml:space="preserve">Constituem obrigações da </w:t>
      </w:r>
      <w:r w:rsidRPr="00D903E6">
        <w:rPr>
          <w:rFonts w:ascii="Arial" w:hAnsi="Arial" w:cs="Arial"/>
          <w:bCs/>
          <w:sz w:val="22"/>
          <w:szCs w:val="22"/>
        </w:rPr>
        <w:t>CONTRATADA</w:t>
      </w:r>
      <w:r w:rsidRPr="00D903E6">
        <w:rPr>
          <w:rFonts w:ascii="Arial" w:hAnsi="Arial" w:cs="Arial"/>
          <w:sz w:val="22"/>
          <w:szCs w:val="22"/>
        </w:rPr>
        <w:t>:</w:t>
      </w:r>
    </w:p>
    <w:p w:rsidR="0020660A" w:rsidRPr="00D903E6" w:rsidRDefault="0020660A" w:rsidP="00A174FC">
      <w:pPr>
        <w:pStyle w:val="reservado3"/>
        <w:numPr>
          <w:ilvl w:val="0"/>
          <w:numId w:val="2"/>
        </w:numPr>
        <w:tabs>
          <w:tab w:val="clear" w:pos="720"/>
          <w:tab w:val="num" w:pos="1276"/>
        </w:tabs>
        <w:suppressAutoHyphens w:val="0"/>
        <w:spacing w:after="120" w:line="240" w:lineRule="auto"/>
        <w:ind w:left="1276"/>
        <w:jc w:val="both"/>
        <w:rPr>
          <w:rFonts w:ascii="Arial" w:hAnsi="Arial" w:cs="Arial"/>
          <w:sz w:val="22"/>
          <w:szCs w:val="22"/>
          <w:lang w:val="pt-BR"/>
        </w:rPr>
      </w:pPr>
      <w:r w:rsidRPr="00D903E6">
        <w:rPr>
          <w:rFonts w:ascii="Arial" w:hAnsi="Arial" w:cs="Arial"/>
          <w:sz w:val="22"/>
          <w:szCs w:val="22"/>
          <w:lang w:val="pt-BR"/>
        </w:rPr>
        <w:t>fornecer o sistema na forma ajustada;</w:t>
      </w:r>
    </w:p>
    <w:p w:rsidR="0020660A" w:rsidRPr="00D903E6" w:rsidRDefault="0020660A" w:rsidP="00A174FC">
      <w:pPr>
        <w:pStyle w:val="reservado3"/>
        <w:numPr>
          <w:ilvl w:val="0"/>
          <w:numId w:val="2"/>
        </w:numPr>
        <w:tabs>
          <w:tab w:val="clear" w:pos="720"/>
          <w:tab w:val="num" w:pos="1276"/>
        </w:tabs>
        <w:suppressAutoHyphens w:val="0"/>
        <w:spacing w:after="120" w:line="240" w:lineRule="auto"/>
        <w:ind w:left="1276"/>
        <w:jc w:val="both"/>
        <w:rPr>
          <w:rFonts w:ascii="Arial" w:hAnsi="Arial" w:cs="Arial"/>
          <w:sz w:val="22"/>
          <w:szCs w:val="22"/>
          <w:lang w:val="pt-BR"/>
        </w:rPr>
      </w:pPr>
      <w:r w:rsidRPr="00D903E6">
        <w:rPr>
          <w:rFonts w:ascii="Arial" w:hAnsi="Arial" w:cs="Arial"/>
          <w:sz w:val="22"/>
          <w:szCs w:val="22"/>
          <w:lang w:val="pt-BR"/>
        </w:rPr>
        <w:t>aceitar, nas mesmas condições contratuais, os acréscimos ou supressões que se fizerem necessários, até 25% (vinte e cinco por cento) do valor inicial atualizado do Contrato;</w:t>
      </w:r>
    </w:p>
    <w:p w:rsidR="0020660A" w:rsidRPr="00D903E6" w:rsidRDefault="0020660A" w:rsidP="00A174FC">
      <w:pPr>
        <w:pStyle w:val="reservado3"/>
        <w:numPr>
          <w:ilvl w:val="0"/>
          <w:numId w:val="2"/>
        </w:numPr>
        <w:tabs>
          <w:tab w:val="clear" w:pos="720"/>
          <w:tab w:val="num" w:pos="1276"/>
        </w:tabs>
        <w:suppressAutoHyphens w:val="0"/>
        <w:spacing w:after="120" w:line="240" w:lineRule="auto"/>
        <w:ind w:left="1276"/>
        <w:jc w:val="both"/>
        <w:rPr>
          <w:rFonts w:ascii="Arial" w:hAnsi="Arial" w:cs="Arial"/>
          <w:sz w:val="22"/>
          <w:szCs w:val="22"/>
          <w:lang w:val="pt-BR"/>
        </w:rPr>
      </w:pPr>
      <w:r w:rsidRPr="00D903E6">
        <w:rPr>
          <w:rFonts w:ascii="Arial" w:hAnsi="Arial" w:cs="Arial"/>
          <w:sz w:val="22"/>
          <w:szCs w:val="22"/>
          <w:lang w:val="pt-BR"/>
        </w:rPr>
        <w:t>manter, durante toda a execução do contrato, compatibilidade com as obrigações por ele assumidas, todas as condições de habilitação e qualificação exigidas na licitação;</w:t>
      </w:r>
    </w:p>
    <w:p w:rsidR="0020660A" w:rsidRPr="00D903E6" w:rsidRDefault="0020660A" w:rsidP="00A174FC">
      <w:pPr>
        <w:pStyle w:val="reservado3"/>
        <w:numPr>
          <w:ilvl w:val="0"/>
          <w:numId w:val="2"/>
        </w:numPr>
        <w:tabs>
          <w:tab w:val="clear" w:pos="720"/>
          <w:tab w:val="num" w:pos="1276"/>
        </w:tabs>
        <w:suppressAutoHyphens w:val="0"/>
        <w:spacing w:after="120" w:line="240" w:lineRule="auto"/>
        <w:ind w:left="1276"/>
        <w:jc w:val="both"/>
        <w:rPr>
          <w:rFonts w:ascii="Arial" w:hAnsi="Arial" w:cs="Arial"/>
          <w:sz w:val="22"/>
          <w:szCs w:val="22"/>
          <w:lang w:val="pt-BR"/>
        </w:rPr>
      </w:pPr>
      <w:r w:rsidRPr="00D903E6">
        <w:rPr>
          <w:rFonts w:ascii="Arial" w:hAnsi="Arial" w:cs="Arial"/>
          <w:sz w:val="22"/>
          <w:szCs w:val="22"/>
          <w:lang w:val="pt-BR"/>
        </w:rPr>
        <w:lastRenderedPageBreak/>
        <w:t>apresentar durante a execução do Contrato, se solicitado, documentos que comprovem estar cumprindo a legislação em vigor quanto às obrigações assumidas na presente licitação, em especial encargos sociais, trabalhistas, previdenciários, tributários, fiscais e comerciais;</w:t>
      </w:r>
    </w:p>
    <w:p w:rsidR="0020660A" w:rsidRPr="00D903E6" w:rsidRDefault="0020660A" w:rsidP="00A174FC">
      <w:pPr>
        <w:pStyle w:val="reservado3"/>
        <w:numPr>
          <w:ilvl w:val="0"/>
          <w:numId w:val="2"/>
        </w:numPr>
        <w:tabs>
          <w:tab w:val="clear" w:pos="720"/>
          <w:tab w:val="num" w:pos="1276"/>
        </w:tabs>
        <w:suppressAutoHyphens w:val="0"/>
        <w:spacing w:after="120" w:line="240" w:lineRule="auto"/>
        <w:ind w:left="1276"/>
        <w:jc w:val="both"/>
        <w:rPr>
          <w:rFonts w:ascii="Arial" w:hAnsi="Arial" w:cs="Arial"/>
          <w:sz w:val="22"/>
          <w:szCs w:val="22"/>
          <w:lang w:val="pt-BR"/>
        </w:rPr>
      </w:pPr>
      <w:r w:rsidRPr="00D903E6">
        <w:rPr>
          <w:rFonts w:ascii="Arial" w:hAnsi="Arial" w:cs="Arial"/>
          <w:sz w:val="22"/>
          <w:szCs w:val="22"/>
          <w:lang w:val="pt-BR"/>
        </w:rPr>
        <w:t xml:space="preserve">responder, diretamente, por quaisquer perdas, danos ou prejuízos que vierem a causar ao </w:t>
      </w:r>
      <w:r w:rsidRPr="00D903E6">
        <w:rPr>
          <w:rFonts w:ascii="Arial" w:hAnsi="Arial" w:cs="Arial"/>
          <w:b/>
          <w:bCs/>
          <w:sz w:val="22"/>
          <w:szCs w:val="22"/>
          <w:lang w:val="pt-BR"/>
        </w:rPr>
        <w:t>CONTRATANTE</w:t>
      </w:r>
      <w:r w:rsidRPr="00D903E6">
        <w:rPr>
          <w:rFonts w:ascii="Arial" w:hAnsi="Arial" w:cs="Arial"/>
          <w:sz w:val="22"/>
          <w:szCs w:val="22"/>
          <w:lang w:val="pt-BR"/>
        </w:rPr>
        <w:t xml:space="preserve"> ou a terceiros, decorrentes de sua ação ou omissão, dolosa ou culposa, na execução do Contrato, independentemente de outras cominações contratuais ou legais a que estiver sujeita;</w:t>
      </w:r>
    </w:p>
    <w:p w:rsidR="0020660A" w:rsidRPr="00D903E6" w:rsidRDefault="0020660A" w:rsidP="00A174FC">
      <w:pPr>
        <w:pStyle w:val="reservado3"/>
        <w:numPr>
          <w:ilvl w:val="0"/>
          <w:numId w:val="2"/>
        </w:numPr>
        <w:tabs>
          <w:tab w:val="clear" w:pos="720"/>
          <w:tab w:val="num" w:pos="1276"/>
        </w:tabs>
        <w:suppressAutoHyphens w:val="0"/>
        <w:spacing w:after="120" w:line="240" w:lineRule="auto"/>
        <w:ind w:left="1276"/>
        <w:jc w:val="both"/>
        <w:rPr>
          <w:rFonts w:ascii="Arial" w:hAnsi="Arial" w:cs="Arial"/>
          <w:sz w:val="22"/>
          <w:szCs w:val="22"/>
          <w:lang w:val="pt-BR"/>
        </w:rPr>
      </w:pPr>
      <w:r w:rsidRPr="00D903E6">
        <w:rPr>
          <w:rFonts w:ascii="Arial" w:hAnsi="Arial" w:cs="Arial"/>
          <w:sz w:val="22"/>
          <w:szCs w:val="22"/>
          <w:lang w:val="pt-BR"/>
        </w:rPr>
        <w:t>responsabilizar-se por todos e quaisquer ônus e encargos decorrentes da legislação fiscal (Federal, Estadual e Municipal) e da legislação social, previdenciária, trabalhista e comercial, decorrentes da execução do presente Contrato;</w:t>
      </w:r>
    </w:p>
    <w:p w:rsidR="0020660A" w:rsidRPr="00D903E6" w:rsidRDefault="0020660A" w:rsidP="00A174FC">
      <w:pPr>
        <w:pStyle w:val="reservado3"/>
        <w:numPr>
          <w:ilvl w:val="0"/>
          <w:numId w:val="2"/>
        </w:numPr>
        <w:tabs>
          <w:tab w:val="clear" w:pos="720"/>
          <w:tab w:val="num" w:pos="1276"/>
        </w:tabs>
        <w:suppressAutoHyphens w:val="0"/>
        <w:spacing w:after="120" w:line="240" w:lineRule="auto"/>
        <w:ind w:left="1276"/>
        <w:jc w:val="both"/>
        <w:rPr>
          <w:rFonts w:ascii="Arial" w:hAnsi="Arial" w:cs="Arial"/>
          <w:sz w:val="22"/>
          <w:szCs w:val="22"/>
          <w:lang w:val="pt-BR"/>
        </w:rPr>
      </w:pPr>
      <w:r w:rsidRPr="00D903E6">
        <w:rPr>
          <w:rFonts w:ascii="Arial" w:hAnsi="Arial" w:cs="Arial"/>
          <w:sz w:val="22"/>
          <w:szCs w:val="22"/>
          <w:lang w:val="pt-BR"/>
        </w:rPr>
        <w:t>não utilizar este contrato, como garantia de qualquer operação financeira, a exemplo de empréstimos bancários ou descontos de duplicatas;</w:t>
      </w:r>
    </w:p>
    <w:p w:rsidR="0020660A" w:rsidRPr="00D903E6" w:rsidRDefault="0020660A" w:rsidP="00A174FC">
      <w:pPr>
        <w:pStyle w:val="reservado3"/>
        <w:numPr>
          <w:ilvl w:val="0"/>
          <w:numId w:val="2"/>
        </w:numPr>
        <w:tabs>
          <w:tab w:val="clear" w:pos="720"/>
          <w:tab w:val="num" w:pos="1276"/>
        </w:tabs>
        <w:suppressAutoHyphens w:val="0"/>
        <w:spacing w:after="120" w:line="240" w:lineRule="auto"/>
        <w:ind w:left="1276"/>
        <w:jc w:val="both"/>
        <w:rPr>
          <w:rFonts w:ascii="Arial" w:hAnsi="Arial" w:cs="Arial"/>
          <w:sz w:val="22"/>
          <w:szCs w:val="22"/>
          <w:lang w:val="pt-BR"/>
        </w:rPr>
      </w:pPr>
      <w:r w:rsidRPr="00D903E6">
        <w:rPr>
          <w:rFonts w:ascii="Arial" w:hAnsi="Arial" w:cs="Arial"/>
          <w:sz w:val="22"/>
          <w:szCs w:val="22"/>
          <w:lang w:val="pt-BR"/>
        </w:rPr>
        <w:t>os serviç</w:t>
      </w:r>
      <w:r w:rsidR="00D903E6" w:rsidRPr="00D903E6">
        <w:rPr>
          <w:rFonts w:ascii="Arial" w:hAnsi="Arial" w:cs="Arial"/>
          <w:sz w:val="22"/>
          <w:szCs w:val="22"/>
          <w:lang w:val="pt-BR"/>
        </w:rPr>
        <w:t>0s</w:t>
      </w:r>
      <w:r w:rsidRPr="00D903E6">
        <w:rPr>
          <w:rFonts w:ascii="Arial" w:hAnsi="Arial" w:cs="Arial"/>
          <w:sz w:val="22"/>
          <w:szCs w:val="22"/>
          <w:lang w:val="pt-BR"/>
        </w:rPr>
        <w:t xml:space="preserve">o deverá ser implementado no prazo de </w:t>
      </w:r>
      <w:r w:rsidR="00D903E6" w:rsidRPr="00D903E6">
        <w:rPr>
          <w:rFonts w:ascii="Arial" w:hAnsi="Arial" w:cs="Arial"/>
          <w:sz w:val="22"/>
          <w:szCs w:val="22"/>
          <w:lang w:val="pt-BR"/>
        </w:rPr>
        <w:t>15</w:t>
      </w:r>
      <w:r w:rsidRPr="00D903E6">
        <w:rPr>
          <w:rFonts w:ascii="Arial" w:hAnsi="Arial" w:cs="Arial"/>
          <w:sz w:val="22"/>
          <w:szCs w:val="22"/>
          <w:lang w:val="pt-BR"/>
        </w:rPr>
        <w:t xml:space="preserve"> (</w:t>
      </w:r>
      <w:r w:rsidR="00D903E6" w:rsidRPr="00D903E6">
        <w:rPr>
          <w:rFonts w:ascii="Arial" w:hAnsi="Arial" w:cs="Arial"/>
          <w:sz w:val="22"/>
          <w:szCs w:val="22"/>
          <w:lang w:val="pt-BR"/>
        </w:rPr>
        <w:t>quinze</w:t>
      </w:r>
      <w:r w:rsidRPr="00D903E6">
        <w:rPr>
          <w:rFonts w:ascii="Arial" w:hAnsi="Arial" w:cs="Arial"/>
          <w:sz w:val="22"/>
          <w:szCs w:val="22"/>
          <w:lang w:val="pt-BR"/>
        </w:rPr>
        <w:t>)</w:t>
      </w:r>
      <w:r w:rsidR="00D903E6" w:rsidRPr="00D903E6">
        <w:rPr>
          <w:rFonts w:ascii="Arial" w:hAnsi="Arial" w:cs="Arial"/>
          <w:sz w:val="22"/>
          <w:szCs w:val="22"/>
          <w:lang w:val="pt-BR"/>
        </w:rPr>
        <w:t xml:space="preserve"> </w:t>
      </w:r>
      <w:r w:rsidRPr="00D903E6">
        <w:rPr>
          <w:rFonts w:ascii="Arial" w:hAnsi="Arial" w:cs="Arial"/>
          <w:sz w:val="22"/>
          <w:szCs w:val="22"/>
          <w:lang w:val="pt-BR"/>
        </w:rPr>
        <w:t>dias.</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 xml:space="preserve">DAS INCIDÊNCIAS FISCAIS </w:t>
      </w:r>
    </w:p>
    <w:p w:rsidR="0020660A" w:rsidRPr="00D903E6" w:rsidRDefault="0020660A"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sz w:val="22"/>
          <w:szCs w:val="22"/>
        </w:rPr>
        <w:t>Os tributos, emolumentos, contribuições fiscais e para-fiscais, custos e despesas que sejam devidos em decorrências direta ou indireta do presente contrato, ou da sua execução, serão de exclusiva responsabilidade da Contratada.</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rPr>
      </w:pPr>
      <w:r w:rsidRPr="00D903E6">
        <w:rPr>
          <w:rFonts w:ascii="Arial" w:hAnsi="Arial" w:cs="Arial"/>
          <w:b/>
          <w:bCs/>
          <w:sz w:val="22"/>
          <w:szCs w:val="22"/>
        </w:rPr>
        <w:t>PENALIDADES</w:t>
      </w:r>
    </w:p>
    <w:p w:rsidR="0020660A" w:rsidRPr="00D903E6" w:rsidRDefault="0020660A"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sz w:val="22"/>
          <w:szCs w:val="22"/>
        </w:rPr>
        <w:t>Nenhum pagamento isentará a CONTRATADA das suas responsabilidades contratuais, as quais prevalecerão até a vigência das garantias previstas na Legislação;</w:t>
      </w:r>
    </w:p>
    <w:p w:rsidR="0020660A" w:rsidRPr="00D903E6" w:rsidRDefault="0020660A"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sz w:val="22"/>
          <w:szCs w:val="22"/>
        </w:rPr>
        <w:t>A CONTRATADA ficará sujeita, em caso de inadimplemento de suas obrigações contratuais, às penalidades previstas na Lei Federal nº 8.666/93 com alterações posteriores, sem prejuízo da responsabilidade civil e criminal.</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SANÇÕES</w:t>
      </w:r>
    </w:p>
    <w:p w:rsidR="00D903E6" w:rsidRPr="00D903E6" w:rsidRDefault="00D903E6"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sz w:val="22"/>
          <w:szCs w:val="22"/>
        </w:rPr>
        <w:t>Comete infração administrativa nos termos da Lei nº 8.666, de 1993 e da Lei nº 10.520, de 2002, a CONTRATADO que:</w:t>
      </w:r>
    </w:p>
    <w:p w:rsidR="00D903E6" w:rsidRPr="00D903E6" w:rsidRDefault="00D903E6" w:rsidP="00A174FC">
      <w:pPr>
        <w:pStyle w:val="PargrafodaLista"/>
        <w:widowControl w:val="0"/>
        <w:numPr>
          <w:ilvl w:val="2"/>
          <w:numId w:val="14"/>
        </w:numPr>
        <w:suppressAutoHyphens w:val="0"/>
        <w:autoSpaceDE w:val="0"/>
        <w:autoSpaceDN w:val="0"/>
        <w:spacing w:after="120" w:line="240" w:lineRule="auto"/>
        <w:ind w:left="1701" w:hanging="425"/>
        <w:jc w:val="both"/>
        <w:rPr>
          <w:rFonts w:ascii="Arial" w:hAnsi="Arial" w:cs="Arial"/>
          <w:b/>
          <w:sz w:val="22"/>
          <w:szCs w:val="22"/>
        </w:rPr>
      </w:pPr>
      <w:proofErr w:type="spellStart"/>
      <w:r w:rsidRPr="00D903E6">
        <w:rPr>
          <w:rFonts w:ascii="Arial" w:hAnsi="Arial" w:cs="Arial"/>
          <w:sz w:val="22"/>
          <w:szCs w:val="22"/>
        </w:rPr>
        <w:t>Inexecutar</w:t>
      </w:r>
      <w:proofErr w:type="spellEnd"/>
      <w:r w:rsidRPr="00D903E6">
        <w:rPr>
          <w:rFonts w:ascii="Arial" w:hAnsi="Arial" w:cs="Arial"/>
          <w:sz w:val="22"/>
          <w:szCs w:val="22"/>
        </w:rPr>
        <w:t xml:space="preserve"> total ou parcialmente qualquer das obrigações assumidas em decorrência do</w:t>
      </w:r>
      <w:r w:rsidRPr="00D903E6">
        <w:rPr>
          <w:rFonts w:ascii="Arial" w:hAnsi="Arial" w:cs="Arial"/>
          <w:spacing w:val="-4"/>
          <w:sz w:val="22"/>
          <w:szCs w:val="22"/>
        </w:rPr>
        <w:t xml:space="preserve"> </w:t>
      </w:r>
      <w:r w:rsidRPr="00D903E6">
        <w:rPr>
          <w:rFonts w:ascii="Arial" w:hAnsi="Arial" w:cs="Arial"/>
          <w:sz w:val="22"/>
          <w:szCs w:val="22"/>
        </w:rPr>
        <w:t>compromisso;</w:t>
      </w:r>
    </w:p>
    <w:p w:rsidR="00D903E6" w:rsidRPr="00D903E6" w:rsidRDefault="00D903E6" w:rsidP="00A174FC">
      <w:pPr>
        <w:pStyle w:val="PargrafodaLista"/>
        <w:widowControl w:val="0"/>
        <w:numPr>
          <w:ilvl w:val="2"/>
          <w:numId w:val="14"/>
        </w:numPr>
        <w:suppressAutoHyphens w:val="0"/>
        <w:autoSpaceDE w:val="0"/>
        <w:autoSpaceDN w:val="0"/>
        <w:spacing w:after="120" w:line="240" w:lineRule="auto"/>
        <w:ind w:left="1701" w:hanging="425"/>
        <w:jc w:val="both"/>
        <w:rPr>
          <w:rFonts w:ascii="Arial" w:hAnsi="Arial" w:cs="Arial"/>
          <w:b/>
          <w:sz w:val="22"/>
          <w:szCs w:val="22"/>
        </w:rPr>
      </w:pPr>
      <w:r w:rsidRPr="00D903E6">
        <w:rPr>
          <w:rFonts w:ascii="Arial" w:hAnsi="Arial" w:cs="Arial"/>
          <w:sz w:val="22"/>
          <w:szCs w:val="22"/>
        </w:rPr>
        <w:t>Ensejar o retardamento da execução do</w:t>
      </w:r>
      <w:r w:rsidRPr="00D903E6">
        <w:rPr>
          <w:rFonts w:ascii="Arial" w:hAnsi="Arial" w:cs="Arial"/>
          <w:spacing w:val="-16"/>
          <w:sz w:val="22"/>
          <w:szCs w:val="22"/>
        </w:rPr>
        <w:t xml:space="preserve"> </w:t>
      </w:r>
      <w:r w:rsidRPr="00D903E6">
        <w:rPr>
          <w:rFonts w:ascii="Arial" w:hAnsi="Arial" w:cs="Arial"/>
          <w:sz w:val="22"/>
          <w:szCs w:val="22"/>
        </w:rPr>
        <w:t>objeto;</w:t>
      </w:r>
    </w:p>
    <w:p w:rsidR="00D903E6" w:rsidRPr="00D903E6" w:rsidRDefault="00D903E6" w:rsidP="00A174FC">
      <w:pPr>
        <w:pStyle w:val="PargrafodaLista"/>
        <w:widowControl w:val="0"/>
        <w:numPr>
          <w:ilvl w:val="2"/>
          <w:numId w:val="14"/>
        </w:numPr>
        <w:suppressAutoHyphens w:val="0"/>
        <w:autoSpaceDE w:val="0"/>
        <w:autoSpaceDN w:val="0"/>
        <w:spacing w:after="120" w:line="240" w:lineRule="auto"/>
        <w:ind w:left="1701" w:hanging="425"/>
        <w:jc w:val="both"/>
        <w:rPr>
          <w:rFonts w:ascii="Arial" w:hAnsi="Arial" w:cs="Arial"/>
          <w:b/>
          <w:sz w:val="22"/>
          <w:szCs w:val="22"/>
        </w:rPr>
      </w:pPr>
      <w:r w:rsidRPr="00D903E6">
        <w:rPr>
          <w:rFonts w:ascii="Arial" w:hAnsi="Arial" w:cs="Arial"/>
          <w:sz w:val="22"/>
          <w:szCs w:val="22"/>
        </w:rPr>
        <w:t>Fraudar na execução da Ata de Registro de Preços;</w:t>
      </w:r>
    </w:p>
    <w:p w:rsidR="00D903E6" w:rsidRPr="00D903E6" w:rsidRDefault="00D903E6" w:rsidP="00A174FC">
      <w:pPr>
        <w:pStyle w:val="PargrafodaLista"/>
        <w:widowControl w:val="0"/>
        <w:numPr>
          <w:ilvl w:val="2"/>
          <w:numId w:val="14"/>
        </w:numPr>
        <w:suppressAutoHyphens w:val="0"/>
        <w:autoSpaceDE w:val="0"/>
        <w:autoSpaceDN w:val="0"/>
        <w:spacing w:after="120" w:line="240" w:lineRule="auto"/>
        <w:ind w:left="1701" w:hanging="425"/>
        <w:jc w:val="both"/>
        <w:rPr>
          <w:rFonts w:ascii="Arial" w:hAnsi="Arial" w:cs="Arial"/>
          <w:b/>
          <w:sz w:val="22"/>
          <w:szCs w:val="22"/>
        </w:rPr>
      </w:pPr>
      <w:r w:rsidRPr="00D903E6">
        <w:rPr>
          <w:rFonts w:ascii="Arial" w:hAnsi="Arial" w:cs="Arial"/>
          <w:sz w:val="22"/>
          <w:szCs w:val="22"/>
        </w:rPr>
        <w:t>Comportar-se de modo</w:t>
      </w:r>
      <w:r w:rsidRPr="00D903E6">
        <w:rPr>
          <w:rFonts w:ascii="Arial" w:hAnsi="Arial" w:cs="Arial"/>
          <w:spacing w:val="-13"/>
          <w:sz w:val="22"/>
          <w:szCs w:val="22"/>
        </w:rPr>
        <w:t xml:space="preserve"> </w:t>
      </w:r>
      <w:r w:rsidRPr="00D903E6">
        <w:rPr>
          <w:rFonts w:ascii="Arial" w:hAnsi="Arial" w:cs="Arial"/>
          <w:sz w:val="22"/>
          <w:szCs w:val="22"/>
        </w:rPr>
        <w:t>inidôneo;</w:t>
      </w:r>
    </w:p>
    <w:p w:rsidR="00D903E6" w:rsidRPr="00D903E6" w:rsidRDefault="00D903E6" w:rsidP="00A174FC">
      <w:pPr>
        <w:pStyle w:val="PargrafodaLista"/>
        <w:widowControl w:val="0"/>
        <w:numPr>
          <w:ilvl w:val="2"/>
          <w:numId w:val="14"/>
        </w:numPr>
        <w:suppressAutoHyphens w:val="0"/>
        <w:autoSpaceDE w:val="0"/>
        <w:autoSpaceDN w:val="0"/>
        <w:spacing w:after="120" w:line="240" w:lineRule="auto"/>
        <w:ind w:left="1701" w:hanging="425"/>
        <w:jc w:val="both"/>
        <w:rPr>
          <w:rFonts w:ascii="Arial" w:hAnsi="Arial" w:cs="Arial"/>
          <w:b/>
          <w:sz w:val="22"/>
          <w:szCs w:val="22"/>
        </w:rPr>
      </w:pPr>
      <w:r w:rsidRPr="00D903E6">
        <w:rPr>
          <w:rFonts w:ascii="Arial" w:hAnsi="Arial" w:cs="Arial"/>
          <w:sz w:val="22"/>
          <w:szCs w:val="22"/>
        </w:rPr>
        <w:t>Cometer fraude</w:t>
      </w:r>
      <w:r w:rsidRPr="00D903E6">
        <w:rPr>
          <w:rFonts w:ascii="Arial" w:hAnsi="Arial" w:cs="Arial"/>
          <w:spacing w:val="-9"/>
          <w:sz w:val="22"/>
          <w:szCs w:val="22"/>
        </w:rPr>
        <w:t xml:space="preserve"> </w:t>
      </w:r>
      <w:r w:rsidRPr="00D903E6">
        <w:rPr>
          <w:rFonts w:ascii="Arial" w:hAnsi="Arial" w:cs="Arial"/>
          <w:sz w:val="22"/>
          <w:szCs w:val="22"/>
        </w:rPr>
        <w:t>fiscal;</w:t>
      </w:r>
    </w:p>
    <w:p w:rsidR="00D903E6" w:rsidRPr="00D903E6" w:rsidRDefault="00D903E6" w:rsidP="00A174FC">
      <w:pPr>
        <w:pStyle w:val="PargrafodaLista"/>
        <w:widowControl w:val="0"/>
        <w:numPr>
          <w:ilvl w:val="2"/>
          <w:numId w:val="14"/>
        </w:numPr>
        <w:suppressAutoHyphens w:val="0"/>
        <w:autoSpaceDE w:val="0"/>
        <w:autoSpaceDN w:val="0"/>
        <w:spacing w:after="120" w:line="240" w:lineRule="auto"/>
        <w:ind w:left="1701" w:hanging="425"/>
        <w:jc w:val="both"/>
        <w:rPr>
          <w:rFonts w:ascii="Arial" w:hAnsi="Arial" w:cs="Arial"/>
          <w:b/>
          <w:sz w:val="22"/>
          <w:szCs w:val="22"/>
        </w:rPr>
      </w:pPr>
      <w:r w:rsidRPr="00D903E6">
        <w:rPr>
          <w:rFonts w:ascii="Arial" w:hAnsi="Arial" w:cs="Arial"/>
          <w:sz w:val="22"/>
          <w:szCs w:val="22"/>
        </w:rPr>
        <w:t>Não mantiver a</w:t>
      </w:r>
      <w:r w:rsidRPr="00D903E6">
        <w:rPr>
          <w:rFonts w:ascii="Arial" w:hAnsi="Arial" w:cs="Arial"/>
          <w:spacing w:val="-8"/>
          <w:sz w:val="22"/>
          <w:szCs w:val="22"/>
        </w:rPr>
        <w:t xml:space="preserve"> </w:t>
      </w:r>
      <w:r w:rsidRPr="00D903E6">
        <w:rPr>
          <w:rFonts w:ascii="Arial" w:hAnsi="Arial" w:cs="Arial"/>
          <w:sz w:val="22"/>
          <w:szCs w:val="22"/>
        </w:rPr>
        <w:t>proposta.</w:t>
      </w:r>
    </w:p>
    <w:p w:rsidR="00D903E6" w:rsidRPr="00D903E6" w:rsidRDefault="00D903E6" w:rsidP="00A174FC">
      <w:pPr>
        <w:pStyle w:val="Estilopadro"/>
        <w:numPr>
          <w:ilvl w:val="1"/>
          <w:numId w:val="18"/>
        </w:numPr>
        <w:suppressAutoHyphens w:val="0"/>
        <w:spacing w:after="120" w:line="240" w:lineRule="auto"/>
        <w:jc w:val="both"/>
        <w:rPr>
          <w:rFonts w:ascii="Arial" w:hAnsi="Arial" w:cs="Arial"/>
          <w:b/>
          <w:sz w:val="22"/>
          <w:szCs w:val="22"/>
        </w:rPr>
      </w:pPr>
      <w:r w:rsidRPr="00D903E6">
        <w:rPr>
          <w:rFonts w:ascii="Arial" w:hAnsi="Arial" w:cs="Arial"/>
          <w:sz w:val="22"/>
          <w:szCs w:val="22"/>
        </w:rPr>
        <w:t>Pela inexecução total ou parcial da Ata de Registro de Preço ou por qualquer das infrações discriminadas no subitem acima, a Administração poderá, garantida a prévia defesa, aplicar a CONTRATADA as seguintes</w:t>
      </w:r>
      <w:r w:rsidRPr="00D903E6">
        <w:rPr>
          <w:rFonts w:ascii="Arial" w:hAnsi="Arial" w:cs="Arial"/>
          <w:spacing w:val="-6"/>
          <w:sz w:val="22"/>
          <w:szCs w:val="22"/>
        </w:rPr>
        <w:t xml:space="preserve"> </w:t>
      </w:r>
      <w:r w:rsidRPr="00D903E6">
        <w:rPr>
          <w:rFonts w:ascii="Arial" w:hAnsi="Arial" w:cs="Arial"/>
          <w:sz w:val="22"/>
          <w:szCs w:val="22"/>
        </w:rPr>
        <w:t>sanções:</w:t>
      </w:r>
    </w:p>
    <w:p w:rsidR="00D903E6" w:rsidRPr="00D903E6" w:rsidRDefault="00D903E6" w:rsidP="00A174FC">
      <w:pPr>
        <w:pStyle w:val="PargrafodaLista"/>
        <w:widowControl w:val="0"/>
        <w:numPr>
          <w:ilvl w:val="2"/>
          <w:numId w:val="15"/>
        </w:numPr>
        <w:suppressAutoHyphens w:val="0"/>
        <w:autoSpaceDE w:val="0"/>
        <w:autoSpaceDN w:val="0"/>
        <w:spacing w:after="120" w:line="240" w:lineRule="auto"/>
        <w:ind w:left="1701" w:hanging="424"/>
        <w:jc w:val="both"/>
        <w:rPr>
          <w:rFonts w:ascii="Arial" w:hAnsi="Arial" w:cs="Arial"/>
          <w:b/>
          <w:sz w:val="22"/>
          <w:szCs w:val="22"/>
        </w:rPr>
      </w:pPr>
      <w:r w:rsidRPr="00D903E6">
        <w:rPr>
          <w:rFonts w:ascii="Arial" w:hAnsi="Arial" w:cs="Arial"/>
          <w:sz w:val="22"/>
          <w:szCs w:val="22"/>
        </w:rPr>
        <w:t xml:space="preserve">Advertência escrita - comunicação formal quanto à conduta da CONTRATADA sobre o descumprimento da Ata de Registro de Preço e outras obrigações assumidas, e a determinação da adoção das </w:t>
      </w:r>
      <w:r w:rsidRPr="00D903E6">
        <w:rPr>
          <w:rFonts w:ascii="Arial" w:hAnsi="Arial" w:cs="Arial"/>
          <w:sz w:val="22"/>
          <w:szCs w:val="22"/>
        </w:rPr>
        <w:lastRenderedPageBreak/>
        <w:t>necessárias medidas de</w:t>
      </w:r>
      <w:r w:rsidRPr="00D903E6">
        <w:rPr>
          <w:rFonts w:ascii="Arial" w:hAnsi="Arial" w:cs="Arial"/>
          <w:spacing w:val="-14"/>
          <w:sz w:val="22"/>
          <w:szCs w:val="22"/>
        </w:rPr>
        <w:t xml:space="preserve"> </w:t>
      </w:r>
      <w:r w:rsidRPr="00D903E6">
        <w:rPr>
          <w:rFonts w:ascii="Arial" w:hAnsi="Arial" w:cs="Arial"/>
          <w:sz w:val="22"/>
          <w:szCs w:val="22"/>
        </w:rPr>
        <w:t>correção;</w:t>
      </w:r>
    </w:p>
    <w:p w:rsidR="00D903E6" w:rsidRPr="00D903E6" w:rsidRDefault="00D903E6" w:rsidP="00A174FC">
      <w:pPr>
        <w:pStyle w:val="PargrafodaLista"/>
        <w:widowControl w:val="0"/>
        <w:numPr>
          <w:ilvl w:val="2"/>
          <w:numId w:val="15"/>
        </w:numPr>
        <w:suppressAutoHyphens w:val="0"/>
        <w:autoSpaceDE w:val="0"/>
        <w:autoSpaceDN w:val="0"/>
        <w:spacing w:after="120" w:line="240" w:lineRule="auto"/>
        <w:ind w:left="1701" w:hanging="424"/>
        <w:jc w:val="both"/>
        <w:rPr>
          <w:rFonts w:ascii="Arial" w:hAnsi="Arial" w:cs="Arial"/>
          <w:b/>
          <w:sz w:val="22"/>
          <w:szCs w:val="22"/>
        </w:rPr>
      </w:pPr>
      <w:r w:rsidRPr="00D903E6">
        <w:rPr>
          <w:rFonts w:ascii="Arial" w:hAnsi="Arial" w:cs="Arial"/>
          <w:sz w:val="22"/>
          <w:szCs w:val="22"/>
        </w:rPr>
        <w:t>Multa, observados os seguintes limites</w:t>
      </w:r>
      <w:r w:rsidRPr="00D903E6">
        <w:rPr>
          <w:rFonts w:ascii="Arial" w:hAnsi="Arial" w:cs="Arial"/>
          <w:spacing w:val="-18"/>
          <w:sz w:val="22"/>
          <w:szCs w:val="22"/>
        </w:rPr>
        <w:t xml:space="preserve"> </w:t>
      </w:r>
      <w:r w:rsidRPr="00D903E6">
        <w:rPr>
          <w:rFonts w:ascii="Arial" w:hAnsi="Arial" w:cs="Arial"/>
          <w:sz w:val="22"/>
          <w:szCs w:val="22"/>
        </w:rPr>
        <w:t>máximos:</w:t>
      </w:r>
    </w:p>
    <w:p w:rsidR="00D903E6" w:rsidRPr="00D903E6" w:rsidRDefault="00D903E6" w:rsidP="00A174FC">
      <w:pPr>
        <w:pStyle w:val="PargrafodaLista"/>
        <w:widowControl w:val="0"/>
        <w:numPr>
          <w:ilvl w:val="3"/>
          <w:numId w:val="16"/>
        </w:numPr>
        <w:tabs>
          <w:tab w:val="left" w:pos="709"/>
          <w:tab w:val="left" w:pos="851"/>
        </w:tabs>
        <w:suppressAutoHyphens w:val="0"/>
        <w:autoSpaceDE w:val="0"/>
        <w:autoSpaceDN w:val="0"/>
        <w:spacing w:after="120" w:line="240" w:lineRule="auto"/>
        <w:ind w:left="2127" w:hanging="141"/>
        <w:jc w:val="both"/>
        <w:rPr>
          <w:rFonts w:ascii="Arial" w:hAnsi="Arial" w:cs="Arial"/>
          <w:b/>
          <w:sz w:val="22"/>
          <w:szCs w:val="22"/>
        </w:rPr>
      </w:pPr>
      <w:r w:rsidRPr="00D903E6">
        <w:rPr>
          <w:rFonts w:ascii="Arial" w:hAnsi="Arial" w:cs="Arial"/>
          <w:sz w:val="22"/>
          <w:szCs w:val="22"/>
        </w:rPr>
        <w:t>0,3% (três décimos por cento) por dia, até o trigésimo dia de atraso, sobre o valor do fornecimento não</w:t>
      </w:r>
      <w:r w:rsidRPr="00D903E6">
        <w:rPr>
          <w:rFonts w:ascii="Arial" w:hAnsi="Arial" w:cs="Arial"/>
          <w:spacing w:val="-10"/>
          <w:sz w:val="22"/>
          <w:szCs w:val="22"/>
        </w:rPr>
        <w:t xml:space="preserve"> </w:t>
      </w:r>
      <w:r w:rsidRPr="00D903E6">
        <w:rPr>
          <w:rFonts w:ascii="Arial" w:hAnsi="Arial" w:cs="Arial"/>
          <w:sz w:val="22"/>
          <w:szCs w:val="22"/>
        </w:rPr>
        <w:t>realizado;</w:t>
      </w:r>
    </w:p>
    <w:p w:rsidR="00D903E6" w:rsidRPr="00D903E6" w:rsidRDefault="00D903E6" w:rsidP="00A174FC">
      <w:pPr>
        <w:pStyle w:val="PargrafodaLista"/>
        <w:widowControl w:val="0"/>
        <w:numPr>
          <w:ilvl w:val="3"/>
          <w:numId w:val="16"/>
        </w:numPr>
        <w:tabs>
          <w:tab w:val="left" w:pos="709"/>
          <w:tab w:val="left" w:pos="851"/>
        </w:tabs>
        <w:suppressAutoHyphens w:val="0"/>
        <w:autoSpaceDE w:val="0"/>
        <w:autoSpaceDN w:val="0"/>
        <w:spacing w:after="120" w:line="240" w:lineRule="auto"/>
        <w:ind w:left="2127" w:hanging="141"/>
        <w:jc w:val="both"/>
        <w:rPr>
          <w:rFonts w:ascii="Arial" w:hAnsi="Arial" w:cs="Arial"/>
          <w:b/>
          <w:sz w:val="22"/>
          <w:szCs w:val="22"/>
        </w:rPr>
      </w:pPr>
      <w:r w:rsidRPr="00D903E6">
        <w:rPr>
          <w:rFonts w:ascii="Arial" w:hAnsi="Arial" w:cs="Arial"/>
          <w:sz w:val="22"/>
          <w:szCs w:val="22"/>
        </w:rPr>
        <w:t>2% (dois por cento) sobre o valor total do contrato, em caso de descumprimento das demais obrigações contratuais ou norma da legislação</w:t>
      </w:r>
      <w:r w:rsidRPr="00D903E6">
        <w:rPr>
          <w:rFonts w:ascii="Arial" w:hAnsi="Arial" w:cs="Arial"/>
          <w:spacing w:val="-30"/>
          <w:sz w:val="22"/>
          <w:szCs w:val="22"/>
        </w:rPr>
        <w:t xml:space="preserve"> </w:t>
      </w:r>
      <w:r w:rsidRPr="00D903E6">
        <w:rPr>
          <w:rFonts w:ascii="Arial" w:hAnsi="Arial" w:cs="Arial"/>
          <w:sz w:val="22"/>
          <w:szCs w:val="22"/>
        </w:rPr>
        <w:t>pertinente;</w:t>
      </w:r>
    </w:p>
    <w:p w:rsidR="00D903E6" w:rsidRPr="00D903E6" w:rsidRDefault="00D903E6" w:rsidP="00A174FC">
      <w:pPr>
        <w:pStyle w:val="PargrafodaLista"/>
        <w:widowControl w:val="0"/>
        <w:numPr>
          <w:ilvl w:val="3"/>
          <w:numId w:val="16"/>
        </w:numPr>
        <w:tabs>
          <w:tab w:val="left" w:pos="709"/>
          <w:tab w:val="left" w:pos="851"/>
        </w:tabs>
        <w:suppressAutoHyphens w:val="0"/>
        <w:autoSpaceDE w:val="0"/>
        <w:autoSpaceDN w:val="0"/>
        <w:spacing w:after="120" w:line="240" w:lineRule="auto"/>
        <w:ind w:left="2127" w:hanging="141"/>
        <w:jc w:val="both"/>
        <w:rPr>
          <w:rFonts w:ascii="Arial" w:hAnsi="Arial" w:cs="Arial"/>
          <w:b/>
          <w:sz w:val="22"/>
          <w:szCs w:val="22"/>
        </w:rPr>
      </w:pPr>
      <w:r w:rsidRPr="00D903E6">
        <w:rPr>
          <w:rFonts w:ascii="Arial" w:hAnsi="Arial" w:cs="Arial"/>
          <w:sz w:val="22"/>
          <w:szCs w:val="22"/>
        </w:rPr>
        <w:t>20% (vinte por cento) sobre o valor do fornecimento não realizado, no caso de atraso superior</w:t>
      </w:r>
      <w:r w:rsidRPr="00D903E6">
        <w:rPr>
          <w:rFonts w:ascii="Arial" w:hAnsi="Arial" w:cs="Arial"/>
          <w:spacing w:val="15"/>
          <w:sz w:val="22"/>
          <w:szCs w:val="22"/>
        </w:rPr>
        <w:t xml:space="preserve"> </w:t>
      </w:r>
      <w:r w:rsidRPr="00D903E6">
        <w:rPr>
          <w:rFonts w:ascii="Arial" w:hAnsi="Arial" w:cs="Arial"/>
          <w:sz w:val="22"/>
          <w:szCs w:val="22"/>
        </w:rPr>
        <w:t>a</w:t>
      </w:r>
      <w:r w:rsidRPr="00D903E6">
        <w:rPr>
          <w:rFonts w:ascii="Arial" w:hAnsi="Arial" w:cs="Arial"/>
          <w:spacing w:val="12"/>
          <w:sz w:val="22"/>
          <w:szCs w:val="22"/>
        </w:rPr>
        <w:t xml:space="preserve"> </w:t>
      </w:r>
      <w:r w:rsidRPr="00D903E6">
        <w:rPr>
          <w:rFonts w:ascii="Arial" w:hAnsi="Arial" w:cs="Arial"/>
          <w:sz w:val="22"/>
          <w:szCs w:val="22"/>
        </w:rPr>
        <w:t>10</w:t>
      </w:r>
      <w:r w:rsidRPr="00D903E6">
        <w:rPr>
          <w:rFonts w:ascii="Arial" w:hAnsi="Arial" w:cs="Arial"/>
          <w:spacing w:val="16"/>
          <w:sz w:val="22"/>
          <w:szCs w:val="22"/>
        </w:rPr>
        <w:t xml:space="preserve"> </w:t>
      </w:r>
      <w:r w:rsidRPr="00D903E6">
        <w:rPr>
          <w:rFonts w:ascii="Arial" w:hAnsi="Arial" w:cs="Arial"/>
          <w:sz w:val="22"/>
          <w:szCs w:val="22"/>
        </w:rPr>
        <w:t>(dez)</w:t>
      </w:r>
      <w:r w:rsidRPr="00D903E6">
        <w:rPr>
          <w:rFonts w:ascii="Arial" w:hAnsi="Arial" w:cs="Arial"/>
          <w:spacing w:val="15"/>
          <w:sz w:val="22"/>
          <w:szCs w:val="22"/>
        </w:rPr>
        <w:t xml:space="preserve"> </w:t>
      </w:r>
      <w:r w:rsidRPr="00D903E6">
        <w:rPr>
          <w:rFonts w:ascii="Arial" w:hAnsi="Arial" w:cs="Arial"/>
          <w:sz w:val="22"/>
          <w:szCs w:val="22"/>
        </w:rPr>
        <w:t>dias,</w:t>
      </w:r>
      <w:r w:rsidRPr="00D903E6">
        <w:rPr>
          <w:rFonts w:ascii="Arial" w:hAnsi="Arial" w:cs="Arial"/>
          <w:spacing w:val="10"/>
          <w:sz w:val="22"/>
          <w:szCs w:val="22"/>
        </w:rPr>
        <w:t xml:space="preserve"> </w:t>
      </w:r>
      <w:r w:rsidRPr="00D903E6">
        <w:rPr>
          <w:rFonts w:ascii="Arial" w:hAnsi="Arial" w:cs="Arial"/>
          <w:sz w:val="22"/>
          <w:szCs w:val="22"/>
        </w:rPr>
        <w:t>ou</w:t>
      </w:r>
      <w:r w:rsidRPr="00D903E6">
        <w:rPr>
          <w:rFonts w:ascii="Arial" w:hAnsi="Arial" w:cs="Arial"/>
          <w:spacing w:val="14"/>
          <w:sz w:val="22"/>
          <w:szCs w:val="22"/>
        </w:rPr>
        <w:t xml:space="preserve"> </w:t>
      </w:r>
      <w:r w:rsidRPr="00D903E6">
        <w:rPr>
          <w:rFonts w:ascii="Arial" w:hAnsi="Arial" w:cs="Arial"/>
          <w:sz w:val="22"/>
          <w:szCs w:val="22"/>
        </w:rPr>
        <w:t>entrega</w:t>
      </w:r>
      <w:r w:rsidRPr="00D903E6">
        <w:rPr>
          <w:rFonts w:ascii="Arial" w:hAnsi="Arial" w:cs="Arial"/>
          <w:spacing w:val="15"/>
          <w:sz w:val="22"/>
          <w:szCs w:val="22"/>
        </w:rPr>
        <w:t xml:space="preserve"> </w:t>
      </w:r>
      <w:r w:rsidRPr="00D903E6">
        <w:rPr>
          <w:rFonts w:ascii="Arial" w:hAnsi="Arial" w:cs="Arial"/>
          <w:sz w:val="22"/>
          <w:szCs w:val="22"/>
        </w:rPr>
        <w:t>de</w:t>
      </w:r>
      <w:r w:rsidRPr="00D903E6">
        <w:rPr>
          <w:rFonts w:ascii="Arial" w:hAnsi="Arial" w:cs="Arial"/>
          <w:spacing w:val="13"/>
          <w:sz w:val="22"/>
          <w:szCs w:val="22"/>
        </w:rPr>
        <w:t xml:space="preserve"> </w:t>
      </w:r>
      <w:r w:rsidRPr="00D903E6">
        <w:rPr>
          <w:rFonts w:ascii="Arial" w:hAnsi="Arial" w:cs="Arial"/>
          <w:sz w:val="22"/>
          <w:szCs w:val="22"/>
        </w:rPr>
        <w:t>objeto</w:t>
      </w:r>
      <w:r w:rsidRPr="00D903E6">
        <w:rPr>
          <w:rFonts w:ascii="Arial" w:hAnsi="Arial" w:cs="Arial"/>
          <w:spacing w:val="16"/>
          <w:sz w:val="22"/>
          <w:szCs w:val="22"/>
        </w:rPr>
        <w:t xml:space="preserve"> </w:t>
      </w:r>
      <w:r w:rsidRPr="00D903E6">
        <w:rPr>
          <w:rFonts w:ascii="Arial" w:hAnsi="Arial" w:cs="Arial"/>
          <w:sz w:val="22"/>
          <w:szCs w:val="22"/>
        </w:rPr>
        <w:t>com</w:t>
      </w:r>
      <w:r w:rsidRPr="00D903E6">
        <w:rPr>
          <w:rFonts w:ascii="Arial" w:hAnsi="Arial" w:cs="Arial"/>
          <w:spacing w:val="14"/>
          <w:sz w:val="22"/>
          <w:szCs w:val="22"/>
        </w:rPr>
        <w:t xml:space="preserve"> </w:t>
      </w:r>
      <w:r w:rsidRPr="00D903E6">
        <w:rPr>
          <w:rFonts w:ascii="Arial" w:hAnsi="Arial" w:cs="Arial"/>
          <w:sz w:val="22"/>
          <w:szCs w:val="22"/>
        </w:rPr>
        <w:t>vícios</w:t>
      </w:r>
      <w:r w:rsidRPr="00D903E6">
        <w:rPr>
          <w:rFonts w:ascii="Arial" w:hAnsi="Arial" w:cs="Arial"/>
          <w:spacing w:val="13"/>
          <w:sz w:val="22"/>
          <w:szCs w:val="22"/>
        </w:rPr>
        <w:t xml:space="preserve"> </w:t>
      </w:r>
      <w:r w:rsidRPr="00D903E6">
        <w:rPr>
          <w:rFonts w:ascii="Arial" w:hAnsi="Arial" w:cs="Arial"/>
          <w:sz w:val="22"/>
          <w:szCs w:val="22"/>
        </w:rPr>
        <w:t>ou</w:t>
      </w:r>
      <w:r w:rsidRPr="00D903E6">
        <w:rPr>
          <w:rFonts w:ascii="Arial" w:hAnsi="Arial" w:cs="Arial"/>
          <w:spacing w:val="14"/>
          <w:sz w:val="22"/>
          <w:szCs w:val="22"/>
        </w:rPr>
        <w:t xml:space="preserve"> </w:t>
      </w:r>
      <w:r w:rsidRPr="00D903E6">
        <w:rPr>
          <w:rFonts w:ascii="Arial" w:hAnsi="Arial" w:cs="Arial"/>
          <w:sz w:val="22"/>
          <w:szCs w:val="22"/>
        </w:rPr>
        <w:t>defeitos</w:t>
      </w:r>
      <w:r w:rsidRPr="00D903E6">
        <w:rPr>
          <w:rFonts w:ascii="Arial" w:hAnsi="Arial" w:cs="Arial"/>
          <w:spacing w:val="13"/>
          <w:sz w:val="22"/>
          <w:szCs w:val="22"/>
        </w:rPr>
        <w:t xml:space="preserve"> </w:t>
      </w:r>
      <w:r w:rsidRPr="00D903E6">
        <w:rPr>
          <w:rFonts w:ascii="Arial" w:hAnsi="Arial" w:cs="Arial"/>
          <w:sz w:val="22"/>
          <w:szCs w:val="22"/>
        </w:rPr>
        <w:t>ocultos</w:t>
      </w:r>
      <w:r w:rsidRPr="00D903E6">
        <w:rPr>
          <w:rFonts w:ascii="Arial" w:hAnsi="Arial" w:cs="Arial"/>
          <w:spacing w:val="13"/>
          <w:sz w:val="22"/>
          <w:szCs w:val="22"/>
        </w:rPr>
        <w:t xml:space="preserve"> </w:t>
      </w:r>
      <w:r w:rsidRPr="00D903E6">
        <w:rPr>
          <w:rFonts w:ascii="Arial" w:hAnsi="Arial" w:cs="Arial"/>
          <w:sz w:val="22"/>
          <w:szCs w:val="22"/>
        </w:rPr>
        <w:t>que</w:t>
      </w:r>
      <w:r w:rsidRPr="00D903E6">
        <w:rPr>
          <w:rFonts w:ascii="Arial" w:hAnsi="Arial" w:cs="Arial"/>
          <w:spacing w:val="16"/>
          <w:sz w:val="22"/>
          <w:szCs w:val="22"/>
        </w:rPr>
        <w:t xml:space="preserve"> </w:t>
      </w:r>
      <w:r w:rsidRPr="00D903E6">
        <w:rPr>
          <w:rFonts w:ascii="Arial" w:hAnsi="Arial" w:cs="Arial"/>
          <w:sz w:val="22"/>
          <w:szCs w:val="22"/>
        </w:rPr>
        <w:t>o</w:t>
      </w:r>
      <w:r w:rsidRPr="00D903E6">
        <w:rPr>
          <w:rFonts w:ascii="Arial" w:hAnsi="Arial" w:cs="Arial"/>
          <w:spacing w:val="14"/>
          <w:sz w:val="22"/>
          <w:szCs w:val="22"/>
        </w:rPr>
        <w:t xml:space="preserve"> </w:t>
      </w:r>
      <w:r w:rsidRPr="00D903E6">
        <w:rPr>
          <w:rFonts w:ascii="Arial" w:hAnsi="Arial" w:cs="Arial"/>
          <w:sz w:val="22"/>
          <w:szCs w:val="22"/>
        </w:rPr>
        <w:t>torne impróprio ao uso a que é destinado, ou diminuam-lhe o valor ou, ainda, fora das especificações assumidas;</w:t>
      </w:r>
    </w:p>
    <w:p w:rsidR="00D903E6" w:rsidRPr="00D903E6" w:rsidRDefault="00D903E6" w:rsidP="00A174FC">
      <w:pPr>
        <w:pStyle w:val="PargrafodaLista"/>
        <w:widowControl w:val="0"/>
        <w:numPr>
          <w:ilvl w:val="2"/>
          <w:numId w:val="15"/>
        </w:numPr>
        <w:suppressAutoHyphens w:val="0"/>
        <w:autoSpaceDE w:val="0"/>
        <w:autoSpaceDN w:val="0"/>
        <w:spacing w:after="120" w:line="240" w:lineRule="auto"/>
        <w:ind w:left="1701" w:hanging="424"/>
        <w:jc w:val="both"/>
        <w:rPr>
          <w:rFonts w:ascii="Arial" w:hAnsi="Arial" w:cs="Arial"/>
          <w:b/>
          <w:sz w:val="22"/>
          <w:szCs w:val="22"/>
        </w:rPr>
      </w:pPr>
      <w:r w:rsidRPr="00D903E6">
        <w:rPr>
          <w:rFonts w:ascii="Arial" w:hAnsi="Arial" w:cs="Arial"/>
          <w:sz w:val="22"/>
          <w:szCs w:val="22"/>
        </w:rPr>
        <w:t>Suspensão temporária de participação em licitação e impedimento de contratar com a Administração Pública Municipal, por prazo não superior a 02 (dois) anos nos termos do inciso III, do artigo 87 da Lei nº. 8.666/93;</w:t>
      </w:r>
    </w:p>
    <w:p w:rsidR="00D903E6" w:rsidRPr="00D903E6" w:rsidRDefault="00D903E6" w:rsidP="00A174FC">
      <w:pPr>
        <w:pStyle w:val="PargrafodaLista"/>
        <w:widowControl w:val="0"/>
        <w:numPr>
          <w:ilvl w:val="2"/>
          <w:numId w:val="15"/>
        </w:numPr>
        <w:tabs>
          <w:tab w:val="left" w:pos="1277"/>
        </w:tabs>
        <w:suppressAutoHyphens w:val="0"/>
        <w:autoSpaceDE w:val="0"/>
        <w:autoSpaceDN w:val="0"/>
        <w:spacing w:after="120" w:line="240" w:lineRule="auto"/>
        <w:ind w:left="1701" w:hanging="424"/>
        <w:jc w:val="both"/>
        <w:rPr>
          <w:rFonts w:ascii="Arial" w:hAnsi="Arial" w:cs="Arial"/>
          <w:b/>
          <w:sz w:val="22"/>
          <w:szCs w:val="22"/>
        </w:rPr>
      </w:pPr>
      <w:r w:rsidRPr="00D903E6">
        <w:rPr>
          <w:rFonts w:ascii="Arial" w:hAnsi="Arial" w:cs="Arial"/>
          <w:sz w:val="22"/>
          <w:szCs w:val="22"/>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CONTRATADA ressarcir a Administração Pública Municipal pelos prejuízos resultantes de sua ação ou omissão.</w:t>
      </w:r>
    </w:p>
    <w:p w:rsidR="00D903E6" w:rsidRPr="00D903E6" w:rsidRDefault="00D903E6"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sz w:val="22"/>
          <w:szCs w:val="22"/>
        </w:rPr>
        <w:t>As penalidades de advertência e multa serão aplicadas de ofício ou por provocação dos órgãos de controle, pela autoridade signatária desta Ata e Registro de Preço.</w:t>
      </w:r>
    </w:p>
    <w:p w:rsidR="00D903E6" w:rsidRPr="00D903E6" w:rsidRDefault="00D903E6"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sz w:val="22"/>
          <w:szCs w:val="22"/>
        </w:rPr>
        <w:t xml:space="preserve">As sanções previstas nas alíneas </w:t>
      </w:r>
      <w:proofErr w:type="gramStart"/>
      <w:r w:rsidRPr="00D903E6">
        <w:rPr>
          <w:rFonts w:ascii="Arial" w:hAnsi="Arial" w:cs="Arial"/>
          <w:sz w:val="22"/>
          <w:szCs w:val="22"/>
        </w:rPr>
        <w:t>a, c</w:t>
      </w:r>
      <w:proofErr w:type="gramEnd"/>
      <w:r w:rsidRPr="00D903E6">
        <w:rPr>
          <w:rFonts w:ascii="Arial" w:hAnsi="Arial" w:cs="Arial"/>
          <w:sz w:val="22"/>
          <w:szCs w:val="22"/>
        </w:rPr>
        <w:t xml:space="preserve"> e d poderão ser aplicadas cumulativamente à prevista no inciso b, assegurado o direito de defesa prévia da CONTRATADA no prazo de 5 (cinco) dias úteis.</w:t>
      </w:r>
    </w:p>
    <w:p w:rsidR="00D903E6" w:rsidRPr="00D903E6" w:rsidRDefault="00D903E6"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sz w:val="22"/>
          <w:szCs w:val="22"/>
        </w:rPr>
        <w:t>O valor da multa prevista na alínea b do item 16.2 será retido dos pagamentos devidos pela Administração Pública Municipal ou cobrado judicialmente.</w:t>
      </w:r>
    </w:p>
    <w:p w:rsidR="00D903E6" w:rsidRPr="00D903E6" w:rsidRDefault="00D903E6"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sz w:val="22"/>
          <w:szCs w:val="22"/>
        </w:rPr>
        <w:t>As penalidades contidas neste item (16) não impedem a rescisão unilateral da Ata e Registro de Preço.</w:t>
      </w:r>
    </w:p>
    <w:p w:rsidR="00D903E6" w:rsidRPr="00D903E6" w:rsidRDefault="00D903E6"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sz w:val="22"/>
          <w:szCs w:val="22"/>
        </w:rPr>
        <w:t>Nenhuma parte será responsável perante a outra pelos atrasos ocasionados por motivo de força maior ou caso fortuito.</w:t>
      </w:r>
    </w:p>
    <w:p w:rsidR="00D903E6" w:rsidRPr="00D903E6" w:rsidRDefault="00D903E6"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sz w:val="22"/>
          <w:szCs w:val="22"/>
        </w:rPr>
        <w:t>Poderão ser suspensas as penalidades, no todo ou em parte, quando o motivo que as ensejar for devidamente justificado pela CONTRATADA e desde que aceito pela Secretaria de Viação, Obras e Serviços Urbanos, que fixará novo prazo, este improrrogável, visando cumprir as obrigações contratuais.</w:t>
      </w:r>
    </w:p>
    <w:p w:rsidR="00D903E6" w:rsidRPr="00D903E6" w:rsidRDefault="00D903E6" w:rsidP="00A174FC">
      <w:pPr>
        <w:pStyle w:val="Estilopadro"/>
        <w:numPr>
          <w:ilvl w:val="1"/>
          <w:numId w:val="18"/>
        </w:numPr>
        <w:suppressAutoHyphens w:val="0"/>
        <w:spacing w:after="120" w:line="240" w:lineRule="auto"/>
        <w:jc w:val="both"/>
        <w:rPr>
          <w:rFonts w:ascii="Arial" w:hAnsi="Arial" w:cs="Arial"/>
          <w:sz w:val="22"/>
          <w:szCs w:val="22"/>
        </w:rPr>
      </w:pPr>
      <w:r w:rsidRPr="00D903E6">
        <w:rPr>
          <w:rFonts w:ascii="Arial" w:hAnsi="Arial" w:cs="Arial"/>
          <w:sz w:val="22"/>
          <w:szCs w:val="22"/>
        </w:rPr>
        <w:t>Também ficam sujeitas às penalidades do art. 87, III e IV da Lei nº 8.666, de 1993, a CONTRATADA que:</w:t>
      </w:r>
    </w:p>
    <w:p w:rsidR="00D903E6" w:rsidRPr="00D903E6" w:rsidRDefault="00D903E6" w:rsidP="00A174FC">
      <w:pPr>
        <w:pStyle w:val="PargrafodaLista"/>
        <w:widowControl w:val="0"/>
        <w:numPr>
          <w:ilvl w:val="0"/>
          <w:numId w:val="17"/>
        </w:numPr>
        <w:suppressAutoHyphens w:val="0"/>
        <w:autoSpaceDE w:val="0"/>
        <w:autoSpaceDN w:val="0"/>
        <w:spacing w:after="120" w:line="240" w:lineRule="auto"/>
        <w:ind w:left="1701" w:hanging="283"/>
        <w:jc w:val="both"/>
        <w:rPr>
          <w:rFonts w:ascii="Arial" w:hAnsi="Arial" w:cs="Arial"/>
          <w:b/>
          <w:sz w:val="22"/>
          <w:szCs w:val="22"/>
        </w:rPr>
      </w:pPr>
      <w:r w:rsidRPr="00D903E6">
        <w:rPr>
          <w:rFonts w:ascii="Arial" w:hAnsi="Arial" w:cs="Arial"/>
          <w:sz w:val="22"/>
          <w:szCs w:val="22"/>
        </w:rPr>
        <w:t>Tenha sofrido condenação definitiva por praticar, por meios dolosos, fraude fiscal no recolhimento de quaisquer</w:t>
      </w:r>
      <w:r w:rsidRPr="00D903E6">
        <w:rPr>
          <w:rFonts w:ascii="Arial" w:hAnsi="Arial" w:cs="Arial"/>
          <w:spacing w:val="-14"/>
          <w:sz w:val="22"/>
          <w:szCs w:val="22"/>
        </w:rPr>
        <w:t xml:space="preserve"> </w:t>
      </w:r>
      <w:r w:rsidRPr="00D903E6">
        <w:rPr>
          <w:rFonts w:ascii="Arial" w:hAnsi="Arial" w:cs="Arial"/>
          <w:sz w:val="22"/>
          <w:szCs w:val="22"/>
        </w:rPr>
        <w:t>tributos;</w:t>
      </w:r>
    </w:p>
    <w:p w:rsidR="00D903E6" w:rsidRPr="00D903E6" w:rsidRDefault="00D903E6" w:rsidP="00A174FC">
      <w:pPr>
        <w:pStyle w:val="PargrafodaLista"/>
        <w:widowControl w:val="0"/>
        <w:numPr>
          <w:ilvl w:val="0"/>
          <w:numId w:val="17"/>
        </w:numPr>
        <w:suppressAutoHyphens w:val="0"/>
        <w:autoSpaceDE w:val="0"/>
        <w:autoSpaceDN w:val="0"/>
        <w:spacing w:after="120" w:line="240" w:lineRule="auto"/>
        <w:ind w:left="1701" w:hanging="283"/>
        <w:jc w:val="both"/>
        <w:rPr>
          <w:rFonts w:ascii="Arial" w:hAnsi="Arial" w:cs="Arial"/>
          <w:b/>
          <w:sz w:val="22"/>
          <w:szCs w:val="22"/>
        </w:rPr>
      </w:pPr>
      <w:r w:rsidRPr="00D903E6">
        <w:rPr>
          <w:rFonts w:ascii="Arial" w:hAnsi="Arial" w:cs="Arial"/>
          <w:sz w:val="22"/>
          <w:szCs w:val="22"/>
        </w:rPr>
        <w:t>Tenha praticado atos ilícitos visando a frustrar os objetivos da licitação;</w:t>
      </w:r>
    </w:p>
    <w:p w:rsidR="00D903E6" w:rsidRPr="00D903E6" w:rsidRDefault="00D903E6" w:rsidP="00A174FC">
      <w:pPr>
        <w:pStyle w:val="PargrafodaLista"/>
        <w:widowControl w:val="0"/>
        <w:numPr>
          <w:ilvl w:val="0"/>
          <w:numId w:val="17"/>
        </w:numPr>
        <w:suppressAutoHyphens w:val="0"/>
        <w:autoSpaceDE w:val="0"/>
        <w:autoSpaceDN w:val="0"/>
        <w:spacing w:after="120" w:line="240" w:lineRule="auto"/>
        <w:ind w:left="1701" w:hanging="283"/>
        <w:jc w:val="both"/>
        <w:rPr>
          <w:rFonts w:ascii="Arial" w:hAnsi="Arial" w:cs="Arial"/>
          <w:b/>
          <w:sz w:val="22"/>
          <w:szCs w:val="22"/>
        </w:rPr>
      </w:pPr>
      <w:r w:rsidRPr="00D903E6">
        <w:rPr>
          <w:rFonts w:ascii="Arial" w:hAnsi="Arial" w:cs="Arial"/>
          <w:sz w:val="22"/>
          <w:szCs w:val="22"/>
        </w:rPr>
        <w:t>Demonstre não possuir idoneidade para contratar com a Administração em virtude de atos ilícitos praticados.</w:t>
      </w:r>
    </w:p>
    <w:p w:rsidR="00D903E6" w:rsidRPr="00D903E6" w:rsidRDefault="00D903E6" w:rsidP="00A174FC">
      <w:pPr>
        <w:pStyle w:val="Estilopadro"/>
        <w:numPr>
          <w:ilvl w:val="1"/>
          <w:numId w:val="18"/>
        </w:numPr>
        <w:suppressAutoHyphens w:val="0"/>
        <w:spacing w:after="120" w:line="240" w:lineRule="auto"/>
        <w:ind w:left="993" w:hanging="633"/>
        <w:jc w:val="both"/>
        <w:rPr>
          <w:rFonts w:ascii="Arial" w:hAnsi="Arial" w:cs="Arial"/>
          <w:sz w:val="22"/>
          <w:szCs w:val="22"/>
        </w:rPr>
      </w:pPr>
      <w:r w:rsidRPr="00D903E6">
        <w:rPr>
          <w:rFonts w:ascii="Arial" w:hAnsi="Arial" w:cs="Arial"/>
          <w:sz w:val="22"/>
          <w:szCs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DA ALTERAÇÃO</w:t>
      </w:r>
    </w:p>
    <w:p w:rsidR="0020660A" w:rsidRPr="00D903E6" w:rsidRDefault="0020660A" w:rsidP="00A174FC">
      <w:pPr>
        <w:pStyle w:val="Estilopadro"/>
        <w:numPr>
          <w:ilvl w:val="1"/>
          <w:numId w:val="18"/>
        </w:numPr>
        <w:suppressAutoHyphens w:val="0"/>
        <w:spacing w:after="120" w:line="240" w:lineRule="auto"/>
        <w:ind w:left="993" w:hanging="633"/>
        <w:jc w:val="both"/>
        <w:rPr>
          <w:rFonts w:ascii="Arial" w:hAnsi="Arial" w:cs="Arial"/>
          <w:sz w:val="22"/>
          <w:szCs w:val="22"/>
        </w:rPr>
      </w:pPr>
      <w:r w:rsidRPr="00D903E6">
        <w:rPr>
          <w:rFonts w:ascii="Arial" w:hAnsi="Arial" w:cs="Arial"/>
          <w:sz w:val="22"/>
          <w:szCs w:val="22"/>
        </w:rPr>
        <w:t>A alteração de quaisquer das cláusulas ou condições contidas neste contrato só poderá ser procedida mediante Termo Aditivo, assinado pelas partes, resguardado o disposto no art. 65, inciso I, alíneas “a” e “b” da Lei Federal nº. 8.666/93.</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DA CESSÃO, TRANSFERÊNCIA OU SUBCONTRATAÇÃO</w:t>
      </w:r>
    </w:p>
    <w:p w:rsidR="0020660A" w:rsidRPr="00D903E6" w:rsidRDefault="0020660A" w:rsidP="00A174FC">
      <w:pPr>
        <w:pStyle w:val="Estilopadro"/>
        <w:numPr>
          <w:ilvl w:val="1"/>
          <w:numId w:val="18"/>
        </w:numPr>
        <w:suppressAutoHyphens w:val="0"/>
        <w:spacing w:after="120" w:line="240" w:lineRule="auto"/>
        <w:ind w:left="993" w:hanging="633"/>
        <w:jc w:val="both"/>
        <w:rPr>
          <w:rFonts w:ascii="Arial" w:hAnsi="Arial" w:cs="Arial"/>
          <w:sz w:val="22"/>
          <w:szCs w:val="22"/>
        </w:rPr>
      </w:pPr>
      <w:r w:rsidRPr="00D903E6">
        <w:rPr>
          <w:rFonts w:ascii="Arial" w:hAnsi="Arial" w:cs="Arial"/>
          <w:sz w:val="22"/>
          <w:szCs w:val="22"/>
        </w:rPr>
        <w:t xml:space="preserve">O presente Contrato não poderá ser objeto de cessão, transferência ou subcontratação, no todo ou em parte, sem prévia e expressa anuência da </w:t>
      </w:r>
      <w:r w:rsidRPr="00D903E6">
        <w:rPr>
          <w:rFonts w:ascii="Arial" w:hAnsi="Arial" w:cs="Arial"/>
          <w:b/>
          <w:bCs/>
          <w:sz w:val="22"/>
          <w:szCs w:val="22"/>
        </w:rPr>
        <w:t>CONTRATANTE</w:t>
      </w:r>
      <w:r w:rsidRPr="00D903E6">
        <w:rPr>
          <w:rFonts w:ascii="Arial" w:hAnsi="Arial" w:cs="Arial"/>
          <w:sz w:val="22"/>
          <w:szCs w:val="22"/>
        </w:rPr>
        <w:t>.</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DA RESCISÃO</w:t>
      </w:r>
    </w:p>
    <w:p w:rsidR="0020660A" w:rsidRPr="00D903E6" w:rsidRDefault="0020660A" w:rsidP="00A174FC">
      <w:pPr>
        <w:pStyle w:val="Estilopadro"/>
        <w:numPr>
          <w:ilvl w:val="1"/>
          <w:numId w:val="18"/>
        </w:numPr>
        <w:suppressAutoHyphens w:val="0"/>
        <w:spacing w:after="120" w:line="240" w:lineRule="auto"/>
        <w:ind w:left="993" w:hanging="633"/>
        <w:jc w:val="both"/>
        <w:rPr>
          <w:rFonts w:ascii="Arial" w:hAnsi="Arial" w:cs="Arial"/>
          <w:sz w:val="22"/>
          <w:szCs w:val="22"/>
        </w:rPr>
      </w:pPr>
      <w:r w:rsidRPr="00D903E6">
        <w:rPr>
          <w:rFonts w:ascii="Arial" w:hAnsi="Arial" w:cs="Arial"/>
          <w:sz w:val="22"/>
          <w:szCs w:val="22"/>
        </w:rPr>
        <w:t>Este contrato poderá ser rescindido:</w:t>
      </w:r>
    </w:p>
    <w:p w:rsidR="0020660A" w:rsidRPr="00D903E6" w:rsidRDefault="0020660A" w:rsidP="00D903E6">
      <w:pPr>
        <w:pStyle w:val="reservado3"/>
        <w:tabs>
          <w:tab w:val="clear" w:pos="9000"/>
          <w:tab w:val="left" w:pos="1418"/>
        </w:tabs>
        <w:suppressAutoHyphens w:val="0"/>
        <w:spacing w:after="120" w:line="240" w:lineRule="auto"/>
        <w:ind w:left="1418" w:hanging="425"/>
        <w:jc w:val="both"/>
        <w:rPr>
          <w:rFonts w:ascii="Arial" w:hAnsi="Arial" w:cs="Arial"/>
          <w:sz w:val="22"/>
          <w:szCs w:val="22"/>
          <w:lang w:val="pt-BR"/>
        </w:rPr>
      </w:pPr>
      <w:r w:rsidRPr="00D903E6">
        <w:rPr>
          <w:rFonts w:ascii="Arial" w:hAnsi="Arial" w:cs="Arial"/>
          <w:sz w:val="22"/>
          <w:szCs w:val="22"/>
          <w:lang w:val="pt-BR"/>
        </w:rPr>
        <w:t>a)</w:t>
      </w:r>
      <w:r w:rsidR="00EE191E" w:rsidRPr="00D903E6">
        <w:rPr>
          <w:rFonts w:ascii="Arial" w:hAnsi="Arial" w:cs="Arial"/>
          <w:sz w:val="22"/>
          <w:szCs w:val="22"/>
          <w:lang w:val="pt-BR"/>
        </w:rPr>
        <w:tab/>
      </w:r>
      <w:r w:rsidRPr="00D903E6">
        <w:rPr>
          <w:rFonts w:ascii="Arial" w:hAnsi="Arial" w:cs="Arial"/>
          <w:sz w:val="22"/>
          <w:szCs w:val="22"/>
          <w:lang w:val="pt-BR"/>
        </w:rPr>
        <w:t>Por ato unilateral da Administração nos casos dos incisos I a XII e XVII do art. 78 da Lei Federal n</w:t>
      </w:r>
      <w:r w:rsidRPr="00D903E6">
        <w:rPr>
          <w:rFonts w:ascii="Arial" w:hAnsi="Arial" w:cs="Arial"/>
          <w:sz w:val="22"/>
          <w:szCs w:val="22"/>
          <w:vertAlign w:val="superscript"/>
          <w:lang w:val="pt-BR"/>
        </w:rPr>
        <w:t xml:space="preserve">o </w:t>
      </w:r>
      <w:r w:rsidRPr="00D903E6">
        <w:rPr>
          <w:rFonts w:ascii="Arial" w:hAnsi="Arial" w:cs="Arial"/>
          <w:sz w:val="22"/>
          <w:szCs w:val="22"/>
          <w:lang w:val="pt-BR"/>
        </w:rPr>
        <w:t>8.666/93;</w:t>
      </w:r>
    </w:p>
    <w:p w:rsidR="0020660A" w:rsidRPr="00D903E6" w:rsidRDefault="0020660A" w:rsidP="00D903E6">
      <w:pPr>
        <w:pStyle w:val="reservado3"/>
        <w:tabs>
          <w:tab w:val="clear" w:pos="9000"/>
          <w:tab w:val="left" w:pos="1418"/>
        </w:tabs>
        <w:suppressAutoHyphens w:val="0"/>
        <w:spacing w:after="120" w:line="240" w:lineRule="auto"/>
        <w:ind w:left="1418" w:hanging="425"/>
        <w:jc w:val="both"/>
        <w:rPr>
          <w:rFonts w:ascii="Arial" w:hAnsi="Arial" w:cs="Arial"/>
          <w:sz w:val="22"/>
          <w:szCs w:val="22"/>
          <w:lang w:val="pt-BR"/>
        </w:rPr>
      </w:pPr>
      <w:r w:rsidRPr="00D903E6">
        <w:rPr>
          <w:rFonts w:ascii="Arial" w:hAnsi="Arial" w:cs="Arial"/>
          <w:sz w:val="22"/>
          <w:szCs w:val="22"/>
          <w:lang w:val="pt-BR"/>
        </w:rPr>
        <w:t xml:space="preserve">b) </w:t>
      </w:r>
      <w:r w:rsidR="00EE191E" w:rsidRPr="00D903E6">
        <w:rPr>
          <w:rFonts w:ascii="Arial" w:hAnsi="Arial" w:cs="Arial"/>
          <w:sz w:val="22"/>
          <w:szCs w:val="22"/>
          <w:lang w:val="pt-BR"/>
        </w:rPr>
        <w:tab/>
      </w:r>
      <w:r w:rsidRPr="00D903E6">
        <w:rPr>
          <w:rFonts w:ascii="Arial" w:hAnsi="Arial" w:cs="Arial"/>
          <w:sz w:val="22"/>
          <w:szCs w:val="22"/>
          <w:lang w:val="pt-BR"/>
        </w:rPr>
        <w:t>Amigavelmente, por acordo entre as partes, reduzido a termo no processo de licitação, desde que haja conveniência para a Administração; e</w:t>
      </w:r>
    </w:p>
    <w:p w:rsidR="0020660A" w:rsidRPr="00D903E6" w:rsidRDefault="0020660A" w:rsidP="00D903E6">
      <w:pPr>
        <w:pStyle w:val="reservado3"/>
        <w:tabs>
          <w:tab w:val="clear" w:pos="9000"/>
          <w:tab w:val="left" w:pos="1418"/>
        </w:tabs>
        <w:suppressAutoHyphens w:val="0"/>
        <w:spacing w:after="120" w:line="240" w:lineRule="auto"/>
        <w:ind w:left="1418" w:hanging="425"/>
        <w:jc w:val="both"/>
        <w:rPr>
          <w:rFonts w:ascii="Arial" w:hAnsi="Arial" w:cs="Arial"/>
          <w:sz w:val="22"/>
          <w:szCs w:val="22"/>
          <w:lang w:val="pt-BR"/>
        </w:rPr>
      </w:pPr>
      <w:r w:rsidRPr="00D903E6">
        <w:rPr>
          <w:rFonts w:ascii="Arial" w:hAnsi="Arial" w:cs="Arial"/>
          <w:sz w:val="22"/>
          <w:szCs w:val="22"/>
          <w:lang w:val="pt-BR"/>
        </w:rPr>
        <w:t xml:space="preserve">c) </w:t>
      </w:r>
      <w:r w:rsidR="00EE191E" w:rsidRPr="00D903E6">
        <w:rPr>
          <w:rFonts w:ascii="Arial" w:hAnsi="Arial" w:cs="Arial"/>
          <w:sz w:val="22"/>
          <w:szCs w:val="22"/>
          <w:lang w:val="pt-BR"/>
        </w:rPr>
        <w:tab/>
      </w:r>
      <w:r w:rsidRPr="00D903E6">
        <w:rPr>
          <w:rFonts w:ascii="Arial" w:hAnsi="Arial" w:cs="Arial"/>
          <w:sz w:val="22"/>
          <w:szCs w:val="22"/>
          <w:lang w:val="pt-BR"/>
        </w:rPr>
        <w:t>Judicialmente, nos termos da legislação.</w:t>
      </w:r>
    </w:p>
    <w:p w:rsidR="0020660A" w:rsidRPr="00D903E6" w:rsidRDefault="0020660A" w:rsidP="00A174FC">
      <w:pPr>
        <w:pStyle w:val="Estilopadro"/>
        <w:numPr>
          <w:ilvl w:val="2"/>
          <w:numId w:val="18"/>
        </w:numPr>
        <w:suppressAutoHyphens w:val="0"/>
        <w:spacing w:after="120" w:line="240" w:lineRule="auto"/>
        <w:ind w:left="1560" w:hanging="840"/>
        <w:jc w:val="both"/>
        <w:rPr>
          <w:rFonts w:ascii="Arial" w:hAnsi="Arial" w:cs="Arial"/>
          <w:sz w:val="22"/>
          <w:szCs w:val="22"/>
        </w:rPr>
      </w:pPr>
      <w:r w:rsidRPr="00D903E6">
        <w:rPr>
          <w:rFonts w:ascii="Arial" w:hAnsi="Arial" w:cs="Arial"/>
          <w:sz w:val="22"/>
          <w:szCs w:val="22"/>
        </w:rPr>
        <w:t xml:space="preserve">A rescisão deste contrato implicará retenção de créditos decorrentes da contratação, até o limite dos prejuízos causados à </w:t>
      </w:r>
      <w:r w:rsidRPr="00D903E6">
        <w:rPr>
          <w:rFonts w:ascii="Arial" w:hAnsi="Arial" w:cs="Arial"/>
          <w:bCs/>
          <w:sz w:val="22"/>
          <w:szCs w:val="22"/>
        </w:rPr>
        <w:t>CONTRATANTE</w:t>
      </w:r>
      <w:r w:rsidRPr="00D903E6">
        <w:rPr>
          <w:rFonts w:ascii="Arial" w:hAnsi="Arial" w:cs="Arial"/>
          <w:sz w:val="22"/>
          <w:szCs w:val="22"/>
        </w:rPr>
        <w:t xml:space="preserve">, bem como na assunção do objeto do contrato pela </w:t>
      </w:r>
      <w:r w:rsidRPr="00D903E6">
        <w:rPr>
          <w:rFonts w:ascii="Arial" w:hAnsi="Arial" w:cs="Arial"/>
          <w:bCs/>
          <w:sz w:val="22"/>
          <w:szCs w:val="22"/>
        </w:rPr>
        <w:t>CONTRATANTE</w:t>
      </w:r>
      <w:r w:rsidRPr="00D903E6">
        <w:rPr>
          <w:rFonts w:ascii="Arial" w:hAnsi="Arial" w:cs="Arial"/>
          <w:sz w:val="22"/>
          <w:szCs w:val="22"/>
        </w:rPr>
        <w:t xml:space="preserve"> na forma que a mesma determinar.</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DAS RESPONSABILIDADES</w:t>
      </w:r>
    </w:p>
    <w:p w:rsidR="0020660A" w:rsidRPr="00D903E6" w:rsidRDefault="00EE191E" w:rsidP="00A174FC">
      <w:pPr>
        <w:pStyle w:val="Estilopadro"/>
        <w:numPr>
          <w:ilvl w:val="1"/>
          <w:numId w:val="18"/>
        </w:numPr>
        <w:suppressAutoHyphens w:val="0"/>
        <w:spacing w:after="120" w:line="240" w:lineRule="auto"/>
        <w:ind w:left="993" w:hanging="633"/>
        <w:jc w:val="both"/>
        <w:rPr>
          <w:rFonts w:ascii="Arial" w:hAnsi="Arial" w:cs="Arial"/>
          <w:sz w:val="22"/>
          <w:szCs w:val="22"/>
        </w:rPr>
      </w:pPr>
      <w:r w:rsidRPr="00D903E6">
        <w:rPr>
          <w:rFonts w:ascii="Arial" w:hAnsi="Arial" w:cs="Arial"/>
          <w:sz w:val="22"/>
          <w:szCs w:val="22"/>
        </w:rPr>
        <w:t xml:space="preserve">A </w:t>
      </w:r>
      <w:r w:rsidR="0020660A" w:rsidRPr="00D903E6">
        <w:rPr>
          <w:rFonts w:ascii="Arial" w:hAnsi="Arial" w:cs="Arial"/>
          <w:bCs/>
          <w:sz w:val="22"/>
          <w:szCs w:val="22"/>
        </w:rPr>
        <w:t>CONTRATANTE</w:t>
      </w:r>
      <w:r w:rsidR="0020660A" w:rsidRPr="00D903E6">
        <w:rPr>
          <w:rFonts w:ascii="Arial" w:hAnsi="Arial" w:cs="Arial"/>
          <w:sz w:val="22"/>
          <w:szCs w:val="22"/>
        </w:rPr>
        <w:t xml:space="preserve"> não responderá por quaisquer compromissos assumidos pela </w:t>
      </w:r>
      <w:r w:rsidR="0020660A" w:rsidRPr="00D903E6">
        <w:rPr>
          <w:rFonts w:ascii="Arial" w:hAnsi="Arial" w:cs="Arial"/>
          <w:bCs/>
          <w:sz w:val="22"/>
          <w:szCs w:val="22"/>
        </w:rPr>
        <w:t>CONTRATADA</w:t>
      </w:r>
      <w:r w:rsidR="0020660A" w:rsidRPr="00D903E6">
        <w:rPr>
          <w:rFonts w:ascii="Arial" w:hAnsi="Arial" w:cs="Arial"/>
          <w:sz w:val="22"/>
          <w:szCs w:val="22"/>
        </w:rPr>
        <w:t xml:space="preserve"> com terceiros, ainda que vinculados à execução do presente contrato, bem como qualquer dano causado à </w:t>
      </w:r>
      <w:r w:rsidR="0020660A" w:rsidRPr="00D903E6">
        <w:rPr>
          <w:rFonts w:ascii="Arial" w:hAnsi="Arial" w:cs="Arial"/>
          <w:bCs/>
          <w:sz w:val="22"/>
          <w:szCs w:val="22"/>
        </w:rPr>
        <w:t>CONTRATANTE</w:t>
      </w:r>
      <w:r w:rsidR="0020660A" w:rsidRPr="00D903E6">
        <w:rPr>
          <w:rFonts w:ascii="Arial" w:hAnsi="Arial" w:cs="Arial"/>
          <w:sz w:val="22"/>
          <w:szCs w:val="22"/>
        </w:rPr>
        <w:t xml:space="preserve"> ou a terceiros em decorrência de ato da </w:t>
      </w:r>
      <w:r w:rsidR="0020660A" w:rsidRPr="00D903E6">
        <w:rPr>
          <w:rFonts w:ascii="Arial" w:hAnsi="Arial" w:cs="Arial"/>
          <w:bCs/>
          <w:sz w:val="22"/>
          <w:szCs w:val="22"/>
        </w:rPr>
        <w:t>CONTRATADA</w:t>
      </w:r>
      <w:r w:rsidR="0020660A" w:rsidRPr="00D903E6">
        <w:rPr>
          <w:rFonts w:ascii="Arial" w:hAnsi="Arial" w:cs="Arial"/>
          <w:sz w:val="22"/>
          <w:szCs w:val="22"/>
        </w:rPr>
        <w:t>, de seus empregados, prepostos ou subordinados.</w:t>
      </w:r>
    </w:p>
    <w:p w:rsidR="0020660A" w:rsidRPr="00D903E6" w:rsidRDefault="0020660A" w:rsidP="00A174FC">
      <w:pPr>
        <w:pStyle w:val="Estilopadro"/>
        <w:numPr>
          <w:ilvl w:val="2"/>
          <w:numId w:val="18"/>
        </w:numPr>
        <w:suppressAutoHyphens w:val="0"/>
        <w:spacing w:after="120" w:line="240" w:lineRule="auto"/>
        <w:ind w:left="1560" w:hanging="840"/>
        <w:jc w:val="both"/>
        <w:rPr>
          <w:rFonts w:ascii="Arial" w:hAnsi="Arial" w:cs="Arial"/>
          <w:sz w:val="22"/>
          <w:szCs w:val="22"/>
        </w:rPr>
      </w:pPr>
      <w:r w:rsidRPr="00D903E6">
        <w:rPr>
          <w:rFonts w:ascii="Arial" w:hAnsi="Arial" w:cs="Arial"/>
          <w:sz w:val="22"/>
          <w:szCs w:val="22"/>
        </w:rPr>
        <w:t>A CONTRATADA declara haver levado em conta, na apresentação de sua proposta, os tributos, contribuições fiscais, para-fiscais, emolumentos, encargos sociais e todas as despesas incidentes sobre a compra do material, não cabendo quaisquer reivindicações devidas a erros nessa avaliação, para efeito de solicitar revisão de preços por recolhimentos determinados pela Autoridade Superior.</w:t>
      </w:r>
    </w:p>
    <w:p w:rsidR="0020660A" w:rsidRPr="00D903E6" w:rsidRDefault="0020660A" w:rsidP="00A174FC">
      <w:pPr>
        <w:pStyle w:val="Estilopadro"/>
        <w:numPr>
          <w:ilvl w:val="2"/>
          <w:numId w:val="18"/>
        </w:numPr>
        <w:suppressAutoHyphens w:val="0"/>
        <w:spacing w:after="120" w:line="240" w:lineRule="auto"/>
        <w:ind w:left="1560" w:hanging="840"/>
        <w:jc w:val="both"/>
        <w:rPr>
          <w:rFonts w:ascii="Arial" w:hAnsi="Arial" w:cs="Arial"/>
          <w:sz w:val="22"/>
          <w:szCs w:val="22"/>
        </w:rPr>
      </w:pPr>
      <w:r w:rsidRPr="00D903E6">
        <w:rPr>
          <w:rFonts w:ascii="Arial" w:hAnsi="Arial" w:cs="Arial"/>
          <w:sz w:val="22"/>
          <w:szCs w:val="22"/>
        </w:rPr>
        <w:t>A CONTRATADA responderá por todos os danos e prejuízos decorrentes de paralisações na execução do serviço, salvo na ocorrência de caso fortuito ou de força maior, sem que haja culpa da CONTRATADA, devidamente apurados na forma da legislação vigente, quando comunicados à CONTRATANTE no prazo de até 48h (quarenta e oito) horas da ocorrência, ou por ordem expressa e escrita da CONTRATANTE.</w:t>
      </w:r>
    </w:p>
    <w:p w:rsidR="0020660A" w:rsidRPr="00D903E6" w:rsidRDefault="0020660A" w:rsidP="00A174FC">
      <w:pPr>
        <w:pStyle w:val="Estilopadro"/>
        <w:numPr>
          <w:ilvl w:val="2"/>
          <w:numId w:val="18"/>
        </w:numPr>
        <w:suppressAutoHyphens w:val="0"/>
        <w:spacing w:after="120" w:line="240" w:lineRule="auto"/>
        <w:ind w:left="1560" w:hanging="840"/>
        <w:jc w:val="both"/>
        <w:rPr>
          <w:rFonts w:ascii="Arial" w:hAnsi="Arial" w:cs="Arial"/>
          <w:sz w:val="22"/>
          <w:szCs w:val="22"/>
        </w:rPr>
      </w:pPr>
      <w:r w:rsidRPr="00D903E6">
        <w:rPr>
          <w:rFonts w:ascii="Arial" w:hAnsi="Arial" w:cs="Arial"/>
          <w:sz w:val="22"/>
          <w:szCs w:val="22"/>
        </w:rPr>
        <w:t xml:space="preserve">Ficando comprovado, depois do negócio realizado e antes da entrega do objeto que a CONTRATADA acresceu indevidamente a seus preços valores </w:t>
      </w:r>
      <w:r w:rsidRPr="00D903E6">
        <w:rPr>
          <w:rFonts w:ascii="Arial" w:hAnsi="Arial" w:cs="Arial"/>
          <w:sz w:val="22"/>
          <w:szCs w:val="22"/>
        </w:rPr>
        <w:lastRenderedPageBreak/>
        <w:t>correspondentes a quaisquer tributos, encargos, emolumentos, contribuições fiscais e para-fiscais não incidentes sobre a compra efetuada, tais valores serão imediatamente excluídos, com o reembolso do valor que porventura tenha sido pago à CONTRATADA.</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DA FACULDADE DE EXIGIBILIDADE</w:t>
      </w:r>
    </w:p>
    <w:p w:rsidR="0020660A" w:rsidRPr="00D903E6" w:rsidRDefault="0020660A" w:rsidP="00A174FC">
      <w:pPr>
        <w:pStyle w:val="Estilopadro"/>
        <w:numPr>
          <w:ilvl w:val="1"/>
          <w:numId w:val="18"/>
        </w:numPr>
        <w:suppressAutoHyphens w:val="0"/>
        <w:spacing w:after="120" w:line="240" w:lineRule="auto"/>
        <w:ind w:left="993" w:hanging="633"/>
        <w:jc w:val="both"/>
        <w:rPr>
          <w:rFonts w:ascii="Arial" w:hAnsi="Arial" w:cs="Arial"/>
          <w:sz w:val="22"/>
          <w:szCs w:val="22"/>
        </w:rPr>
      </w:pPr>
      <w:r w:rsidRPr="00D903E6">
        <w:rPr>
          <w:rFonts w:ascii="Arial" w:hAnsi="Arial" w:cs="Arial"/>
          <w:sz w:val="22"/>
          <w:szCs w:val="22"/>
        </w:rPr>
        <w:t xml:space="preserve">Fica estabelecido que na hipótese </w:t>
      </w:r>
      <w:proofErr w:type="gramStart"/>
      <w:r w:rsidRPr="00D903E6">
        <w:rPr>
          <w:rFonts w:ascii="Arial" w:hAnsi="Arial" w:cs="Arial"/>
          <w:sz w:val="22"/>
          <w:szCs w:val="22"/>
        </w:rPr>
        <w:t>da</w:t>
      </w:r>
      <w:proofErr w:type="gramEnd"/>
      <w:r w:rsidRPr="00D903E6">
        <w:rPr>
          <w:rFonts w:ascii="Arial" w:hAnsi="Arial" w:cs="Arial"/>
          <w:sz w:val="22"/>
          <w:szCs w:val="22"/>
        </w:rPr>
        <w:t xml:space="preserve"> </w:t>
      </w:r>
      <w:r w:rsidRPr="00D903E6">
        <w:rPr>
          <w:rFonts w:ascii="Arial" w:hAnsi="Arial" w:cs="Arial"/>
          <w:bCs/>
          <w:sz w:val="22"/>
          <w:szCs w:val="22"/>
        </w:rPr>
        <w:t>CONTRATANTE</w:t>
      </w:r>
      <w:r w:rsidRPr="00D903E6">
        <w:rPr>
          <w:rFonts w:ascii="Arial" w:hAnsi="Arial" w:cs="Arial"/>
          <w:sz w:val="22"/>
          <w:szCs w:val="22"/>
        </w:rPr>
        <w:t xml:space="preserve"> deixar de exigir da </w:t>
      </w:r>
      <w:r w:rsidRPr="00D903E6">
        <w:rPr>
          <w:rFonts w:ascii="Arial" w:hAnsi="Arial" w:cs="Arial"/>
          <w:bCs/>
          <w:sz w:val="22"/>
          <w:szCs w:val="22"/>
        </w:rPr>
        <w:t>CONTRATADA</w:t>
      </w:r>
      <w:r w:rsidRPr="00D903E6">
        <w:rPr>
          <w:rFonts w:ascii="Arial" w:hAnsi="Arial" w:cs="Arial"/>
          <w:sz w:val="22"/>
          <w:szCs w:val="22"/>
        </w:rPr>
        <w:t xml:space="preserve"> qualquer </w:t>
      </w:r>
      <w:r w:rsidRPr="00D903E6">
        <w:rPr>
          <w:rFonts w:ascii="Arial" w:hAnsi="Arial" w:cs="Arial"/>
          <w:bCs/>
          <w:sz w:val="22"/>
          <w:szCs w:val="22"/>
        </w:rPr>
        <w:t>condição</w:t>
      </w:r>
      <w:r w:rsidRPr="00D903E6">
        <w:rPr>
          <w:rFonts w:ascii="Arial" w:hAnsi="Arial" w:cs="Arial"/>
          <w:sz w:val="22"/>
          <w:szCs w:val="22"/>
        </w:rPr>
        <w:t xml:space="preserve"> deste Contrato, tal faculdade não importará em novação, não se caracterizando como renúncia de exigi-la em oportunidades futuras.</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 xml:space="preserve">DO PRAZO </w:t>
      </w:r>
    </w:p>
    <w:p w:rsidR="0020660A" w:rsidRPr="00D903E6" w:rsidRDefault="00E2790F" w:rsidP="00A174FC">
      <w:pPr>
        <w:pStyle w:val="Estilopadro"/>
        <w:numPr>
          <w:ilvl w:val="1"/>
          <w:numId w:val="18"/>
        </w:numPr>
        <w:suppressAutoHyphens w:val="0"/>
        <w:spacing w:after="120" w:line="240" w:lineRule="auto"/>
        <w:ind w:left="993" w:hanging="633"/>
        <w:jc w:val="both"/>
        <w:rPr>
          <w:rFonts w:ascii="Arial" w:hAnsi="Arial" w:cs="Arial"/>
          <w:sz w:val="22"/>
          <w:szCs w:val="22"/>
        </w:rPr>
      </w:pPr>
      <w:r w:rsidRPr="00D903E6">
        <w:rPr>
          <w:rFonts w:ascii="Arial" w:hAnsi="Arial" w:cs="Arial"/>
          <w:sz w:val="22"/>
          <w:szCs w:val="22"/>
        </w:rPr>
        <w:t xml:space="preserve">O Contrato vigerá </w:t>
      </w:r>
      <w:proofErr w:type="gramStart"/>
      <w:r w:rsidRPr="00D903E6">
        <w:rPr>
          <w:rFonts w:ascii="Arial" w:hAnsi="Arial" w:cs="Arial"/>
          <w:sz w:val="22"/>
          <w:szCs w:val="22"/>
        </w:rPr>
        <w:t>por  (</w:t>
      </w:r>
      <w:proofErr w:type="gramEnd"/>
      <w:r w:rsidR="0020660A" w:rsidRPr="00D903E6">
        <w:rPr>
          <w:rFonts w:ascii="Arial" w:hAnsi="Arial" w:cs="Arial"/>
          <w:sz w:val="22"/>
          <w:szCs w:val="22"/>
        </w:rPr>
        <w:t>) meses contados da data de sua assinatura.</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 xml:space="preserve">DO TREINAMENTO </w:t>
      </w:r>
    </w:p>
    <w:p w:rsidR="0020660A" w:rsidRPr="00D903E6" w:rsidRDefault="0020660A" w:rsidP="00A174FC">
      <w:pPr>
        <w:pStyle w:val="Estilopadro"/>
        <w:numPr>
          <w:ilvl w:val="1"/>
          <w:numId w:val="18"/>
        </w:numPr>
        <w:suppressAutoHyphens w:val="0"/>
        <w:spacing w:after="120" w:line="240" w:lineRule="auto"/>
        <w:ind w:left="993" w:hanging="633"/>
        <w:jc w:val="both"/>
        <w:rPr>
          <w:rFonts w:ascii="Arial" w:hAnsi="Arial" w:cs="Arial"/>
          <w:sz w:val="22"/>
          <w:szCs w:val="22"/>
        </w:rPr>
      </w:pPr>
      <w:r w:rsidRPr="00D903E6">
        <w:rPr>
          <w:rFonts w:ascii="Arial" w:hAnsi="Arial" w:cs="Arial"/>
          <w:sz w:val="22"/>
          <w:szCs w:val="22"/>
        </w:rPr>
        <w:t>Durante a vigência do contrato serão treinados, para uso do sistema informatizado, os servidores envolvidos na operacionalização do sistema e indicados pela Prefeitura. Englobando o corpo fiscal, profissional de atendimento e equipe administrativa, de forma a garantir adequada e plena utilização do sistema informatizado oferecido, que ocorrerá nas dependências da prefeitura.</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DO SUPORTE TÉCNICO:</w:t>
      </w:r>
    </w:p>
    <w:p w:rsidR="0020660A" w:rsidRPr="00D903E6" w:rsidRDefault="0020660A" w:rsidP="00A174FC">
      <w:pPr>
        <w:pStyle w:val="Estilopadro"/>
        <w:numPr>
          <w:ilvl w:val="1"/>
          <w:numId w:val="18"/>
        </w:numPr>
        <w:suppressAutoHyphens w:val="0"/>
        <w:spacing w:after="120" w:line="240" w:lineRule="auto"/>
        <w:ind w:left="993" w:hanging="633"/>
        <w:jc w:val="both"/>
        <w:rPr>
          <w:rFonts w:ascii="Arial" w:hAnsi="Arial" w:cs="Arial"/>
          <w:sz w:val="22"/>
          <w:szCs w:val="22"/>
        </w:rPr>
      </w:pPr>
      <w:r w:rsidRPr="00D903E6">
        <w:rPr>
          <w:rFonts w:ascii="Arial" w:hAnsi="Arial" w:cs="Arial"/>
          <w:sz w:val="22"/>
          <w:szCs w:val="22"/>
        </w:rPr>
        <w:t>A contratada prestará suporte nas questões referentes a duvidas e problemas inerentes a operação dos sistemas, através de consultores técnicos, que estarão disponíveis via telefone ou internet.</w:t>
      </w:r>
    </w:p>
    <w:p w:rsidR="0020660A" w:rsidRPr="00D903E6" w:rsidRDefault="0020660A" w:rsidP="00A174FC">
      <w:pPr>
        <w:pStyle w:val="Estilopadro"/>
        <w:numPr>
          <w:ilvl w:val="0"/>
          <w:numId w:val="18"/>
        </w:numPr>
        <w:shd w:val="clear" w:color="auto" w:fill="D9D9D9" w:themeFill="background1" w:themeFillShade="D9"/>
        <w:spacing w:after="120" w:line="240" w:lineRule="auto"/>
        <w:rPr>
          <w:rFonts w:ascii="Arial" w:hAnsi="Arial" w:cs="Arial"/>
          <w:sz w:val="22"/>
          <w:szCs w:val="22"/>
        </w:rPr>
      </w:pPr>
      <w:r w:rsidRPr="00D903E6">
        <w:rPr>
          <w:rFonts w:ascii="Arial" w:hAnsi="Arial" w:cs="Arial"/>
          <w:b/>
          <w:bCs/>
          <w:sz w:val="22"/>
          <w:szCs w:val="22"/>
        </w:rPr>
        <w:t>DO FORO</w:t>
      </w:r>
    </w:p>
    <w:p w:rsidR="0020660A" w:rsidRPr="00D903E6" w:rsidRDefault="0020660A" w:rsidP="00A174FC">
      <w:pPr>
        <w:pStyle w:val="Estilopadro"/>
        <w:numPr>
          <w:ilvl w:val="1"/>
          <w:numId w:val="18"/>
        </w:numPr>
        <w:suppressAutoHyphens w:val="0"/>
        <w:spacing w:after="120" w:line="240" w:lineRule="auto"/>
        <w:ind w:left="993" w:hanging="633"/>
        <w:jc w:val="both"/>
        <w:rPr>
          <w:rFonts w:ascii="Arial" w:hAnsi="Arial" w:cs="Arial"/>
          <w:sz w:val="22"/>
          <w:szCs w:val="22"/>
        </w:rPr>
      </w:pPr>
      <w:r w:rsidRPr="00D903E6">
        <w:rPr>
          <w:rFonts w:ascii="Arial" w:hAnsi="Arial" w:cs="Arial"/>
          <w:sz w:val="22"/>
          <w:szCs w:val="22"/>
        </w:rPr>
        <w:t>Fica eleito o Foro da Cidade de</w:t>
      </w:r>
      <w:r w:rsidR="00D903E6">
        <w:rPr>
          <w:rFonts w:ascii="Arial" w:hAnsi="Arial" w:cs="Arial"/>
          <w:sz w:val="22"/>
          <w:szCs w:val="22"/>
        </w:rPr>
        <w:t xml:space="preserve"> Palma de Monte Alto,</w:t>
      </w:r>
      <w:r w:rsidRPr="00D903E6">
        <w:rPr>
          <w:rFonts w:ascii="Arial" w:hAnsi="Arial" w:cs="Arial"/>
          <w:sz w:val="22"/>
          <w:szCs w:val="22"/>
        </w:rPr>
        <w:t xml:space="preserve"> Estado da Bahia, como o competente para dirimir questões decorrentes do cumprimento deste contrato, renunciando as partes a qualquer outro por mais privilegiado que seja.</w:t>
      </w:r>
    </w:p>
    <w:p w:rsidR="0020660A" w:rsidRPr="00D903E6" w:rsidRDefault="0020660A" w:rsidP="00784704">
      <w:pPr>
        <w:pStyle w:val="Estilopadro"/>
        <w:tabs>
          <w:tab w:val="left" w:pos="3969"/>
        </w:tabs>
        <w:spacing w:after="120" w:line="240" w:lineRule="auto"/>
        <w:jc w:val="both"/>
        <w:rPr>
          <w:rFonts w:ascii="Arial" w:hAnsi="Arial" w:cs="Arial"/>
          <w:sz w:val="22"/>
          <w:szCs w:val="22"/>
        </w:rPr>
      </w:pPr>
      <w:r w:rsidRPr="00D903E6">
        <w:rPr>
          <w:rFonts w:ascii="Arial" w:hAnsi="Arial" w:cs="Arial"/>
          <w:sz w:val="22"/>
          <w:szCs w:val="22"/>
        </w:rPr>
        <w:t xml:space="preserve">E por estarem assim, justas e acertadas, assinam as partes </w:t>
      </w:r>
      <w:r w:rsidRPr="00D903E6">
        <w:rPr>
          <w:rFonts w:ascii="Arial" w:hAnsi="Arial" w:cs="Arial"/>
          <w:b/>
          <w:bCs/>
          <w:sz w:val="22"/>
          <w:szCs w:val="22"/>
        </w:rPr>
        <w:t>CONTRATANTES</w:t>
      </w:r>
      <w:r w:rsidRPr="00D903E6">
        <w:rPr>
          <w:rFonts w:ascii="Arial" w:hAnsi="Arial" w:cs="Arial"/>
          <w:sz w:val="22"/>
          <w:szCs w:val="22"/>
        </w:rPr>
        <w:t>, diante das testemunhas abaixo, o presente instrumento contratual em 03 (três) vias de igual forma e teor.</w:t>
      </w:r>
    </w:p>
    <w:p w:rsidR="0020660A" w:rsidRPr="00D903E6" w:rsidRDefault="0020660A" w:rsidP="00784704">
      <w:pPr>
        <w:pStyle w:val="Estilopadro"/>
        <w:spacing w:after="120" w:line="240" w:lineRule="auto"/>
        <w:ind w:right="-93"/>
        <w:jc w:val="both"/>
        <w:rPr>
          <w:rFonts w:ascii="Arial" w:hAnsi="Arial" w:cs="Arial"/>
          <w:sz w:val="22"/>
          <w:szCs w:val="22"/>
        </w:rPr>
      </w:pPr>
    </w:p>
    <w:p w:rsidR="0020660A" w:rsidRPr="00D903E6" w:rsidRDefault="0020660A" w:rsidP="00784704">
      <w:pPr>
        <w:pStyle w:val="Estilopadro"/>
        <w:spacing w:after="120" w:line="240" w:lineRule="auto"/>
        <w:ind w:right="-93"/>
        <w:jc w:val="both"/>
        <w:rPr>
          <w:rFonts w:ascii="Arial" w:hAnsi="Arial" w:cs="Arial"/>
          <w:sz w:val="22"/>
          <w:szCs w:val="22"/>
        </w:rPr>
      </w:pPr>
      <w:r w:rsidRPr="00D903E6">
        <w:rPr>
          <w:rFonts w:ascii="Arial" w:hAnsi="Arial" w:cs="Arial"/>
          <w:sz w:val="22"/>
          <w:szCs w:val="22"/>
        </w:rPr>
        <w:t>..........- BA,</w:t>
      </w:r>
      <w:r w:rsidR="00E2790F" w:rsidRPr="00D903E6">
        <w:rPr>
          <w:rFonts w:ascii="Arial" w:hAnsi="Arial" w:cs="Arial"/>
          <w:sz w:val="22"/>
          <w:szCs w:val="22"/>
        </w:rPr>
        <w:t xml:space="preserve"> ___ de ________________ </w:t>
      </w:r>
      <w:proofErr w:type="spellStart"/>
      <w:r w:rsidR="00E2790F" w:rsidRPr="00D903E6">
        <w:rPr>
          <w:rFonts w:ascii="Arial" w:hAnsi="Arial" w:cs="Arial"/>
          <w:sz w:val="22"/>
          <w:szCs w:val="22"/>
        </w:rPr>
        <w:t>de</w:t>
      </w:r>
      <w:proofErr w:type="spellEnd"/>
      <w:r w:rsidR="00E2790F" w:rsidRPr="00D903E6">
        <w:rPr>
          <w:rFonts w:ascii="Arial" w:hAnsi="Arial" w:cs="Arial"/>
          <w:sz w:val="22"/>
          <w:szCs w:val="22"/>
        </w:rPr>
        <w:t xml:space="preserve"> 201</w:t>
      </w:r>
      <w:r w:rsidR="00D903E6">
        <w:rPr>
          <w:rFonts w:ascii="Arial" w:hAnsi="Arial" w:cs="Arial"/>
          <w:sz w:val="22"/>
          <w:szCs w:val="22"/>
        </w:rPr>
        <w:t>8</w:t>
      </w:r>
      <w:r w:rsidRPr="00D903E6">
        <w:rPr>
          <w:rFonts w:ascii="Arial" w:hAnsi="Arial" w:cs="Arial"/>
          <w:sz w:val="22"/>
          <w:szCs w:val="22"/>
        </w:rPr>
        <w:t>.</w:t>
      </w:r>
    </w:p>
    <w:p w:rsidR="0020660A" w:rsidRPr="00D903E6" w:rsidRDefault="0020660A" w:rsidP="00D903E6">
      <w:pPr>
        <w:pStyle w:val="Estilopadro"/>
        <w:spacing w:after="0" w:line="240" w:lineRule="auto"/>
        <w:ind w:left="4253" w:right="-91"/>
        <w:jc w:val="center"/>
        <w:rPr>
          <w:rFonts w:ascii="Arial" w:hAnsi="Arial" w:cs="Arial"/>
          <w:sz w:val="22"/>
          <w:szCs w:val="22"/>
        </w:rPr>
      </w:pPr>
    </w:p>
    <w:p w:rsidR="0020660A" w:rsidRPr="00D903E6" w:rsidRDefault="0020660A" w:rsidP="00D903E6">
      <w:pPr>
        <w:pStyle w:val="Estilopadro"/>
        <w:spacing w:after="0" w:line="240" w:lineRule="auto"/>
        <w:ind w:right="-91"/>
        <w:jc w:val="center"/>
        <w:rPr>
          <w:rFonts w:ascii="Arial" w:hAnsi="Arial" w:cs="Arial"/>
          <w:sz w:val="22"/>
          <w:szCs w:val="22"/>
        </w:rPr>
      </w:pPr>
      <w:r w:rsidRPr="00D903E6">
        <w:rPr>
          <w:rFonts w:ascii="Arial" w:hAnsi="Arial" w:cs="Arial"/>
          <w:bCs/>
          <w:sz w:val="22"/>
          <w:szCs w:val="22"/>
        </w:rPr>
        <w:t>___________________________________</w:t>
      </w:r>
    </w:p>
    <w:p w:rsidR="0020660A" w:rsidRPr="00D903E6" w:rsidRDefault="0020660A" w:rsidP="00D903E6">
      <w:pPr>
        <w:pStyle w:val="Estilopadro"/>
        <w:spacing w:after="0" w:line="240" w:lineRule="auto"/>
        <w:ind w:right="-91"/>
        <w:jc w:val="center"/>
        <w:rPr>
          <w:rFonts w:ascii="Arial" w:hAnsi="Arial" w:cs="Arial"/>
          <w:sz w:val="22"/>
          <w:szCs w:val="22"/>
        </w:rPr>
      </w:pPr>
      <w:r w:rsidRPr="00D903E6">
        <w:rPr>
          <w:rFonts w:ascii="Arial" w:hAnsi="Arial" w:cs="Arial"/>
          <w:sz w:val="22"/>
          <w:szCs w:val="22"/>
        </w:rPr>
        <w:t>PREFEITO</w:t>
      </w:r>
    </w:p>
    <w:p w:rsidR="0020660A" w:rsidRPr="00D903E6" w:rsidRDefault="0020660A" w:rsidP="00D903E6">
      <w:pPr>
        <w:pStyle w:val="Estilopadro"/>
        <w:spacing w:after="0" w:line="240" w:lineRule="auto"/>
        <w:ind w:right="-91"/>
        <w:jc w:val="center"/>
        <w:rPr>
          <w:rFonts w:ascii="Arial" w:hAnsi="Arial" w:cs="Arial"/>
          <w:sz w:val="22"/>
          <w:szCs w:val="22"/>
        </w:rPr>
      </w:pPr>
      <w:r w:rsidRPr="00D903E6">
        <w:rPr>
          <w:rFonts w:ascii="Arial" w:hAnsi="Arial" w:cs="Arial"/>
          <w:bCs/>
          <w:sz w:val="22"/>
          <w:szCs w:val="22"/>
        </w:rPr>
        <w:t>CONTRATANTE</w:t>
      </w:r>
    </w:p>
    <w:p w:rsidR="0020660A" w:rsidRPr="00D903E6" w:rsidRDefault="0020660A" w:rsidP="00D903E6">
      <w:pPr>
        <w:pStyle w:val="Estilopadro"/>
        <w:spacing w:after="0" w:line="240" w:lineRule="auto"/>
        <w:ind w:right="-91"/>
        <w:jc w:val="center"/>
        <w:rPr>
          <w:rFonts w:ascii="Arial" w:hAnsi="Arial" w:cs="Arial"/>
          <w:sz w:val="22"/>
          <w:szCs w:val="22"/>
        </w:rPr>
      </w:pPr>
    </w:p>
    <w:p w:rsidR="0020660A" w:rsidRPr="00D903E6" w:rsidRDefault="0020660A" w:rsidP="00D903E6">
      <w:pPr>
        <w:pStyle w:val="Estilopadro"/>
        <w:spacing w:after="0" w:line="240" w:lineRule="auto"/>
        <w:ind w:right="-91"/>
        <w:jc w:val="center"/>
        <w:rPr>
          <w:rFonts w:ascii="Arial" w:hAnsi="Arial" w:cs="Arial"/>
          <w:sz w:val="22"/>
          <w:szCs w:val="22"/>
        </w:rPr>
      </w:pPr>
    </w:p>
    <w:p w:rsidR="0020660A" w:rsidRPr="00D903E6" w:rsidRDefault="0020660A" w:rsidP="00D903E6">
      <w:pPr>
        <w:pStyle w:val="Estilopadro"/>
        <w:spacing w:after="0" w:line="240" w:lineRule="auto"/>
        <w:ind w:right="-91"/>
        <w:jc w:val="center"/>
        <w:rPr>
          <w:rFonts w:ascii="Arial" w:hAnsi="Arial" w:cs="Arial"/>
          <w:sz w:val="22"/>
          <w:szCs w:val="22"/>
        </w:rPr>
      </w:pPr>
      <w:r w:rsidRPr="00D903E6">
        <w:rPr>
          <w:rFonts w:ascii="Arial" w:hAnsi="Arial" w:cs="Arial"/>
          <w:b/>
          <w:bCs/>
          <w:sz w:val="22"/>
          <w:szCs w:val="22"/>
        </w:rPr>
        <w:t>___________________________________</w:t>
      </w:r>
    </w:p>
    <w:p w:rsidR="0020660A" w:rsidRPr="00D903E6" w:rsidRDefault="0020660A" w:rsidP="00D903E6">
      <w:pPr>
        <w:pStyle w:val="Estilopadro"/>
        <w:spacing w:after="0" w:line="240" w:lineRule="auto"/>
        <w:ind w:right="-91"/>
        <w:jc w:val="center"/>
        <w:rPr>
          <w:rFonts w:ascii="Arial" w:hAnsi="Arial" w:cs="Arial"/>
          <w:sz w:val="22"/>
          <w:szCs w:val="22"/>
        </w:rPr>
      </w:pPr>
      <w:r w:rsidRPr="00D903E6">
        <w:rPr>
          <w:rFonts w:ascii="Arial" w:hAnsi="Arial" w:cs="Arial"/>
          <w:sz w:val="22"/>
          <w:szCs w:val="22"/>
        </w:rPr>
        <w:t>X.X.X.X.X.X.X.X.X.X.X.X.X.X.X.</w:t>
      </w:r>
    </w:p>
    <w:p w:rsidR="0020660A" w:rsidRPr="00D903E6" w:rsidRDefault="0020660A" w:rsidP="00D903E6">
      <w:pPr>
        <w:pStyle w:val="Estilopadro"/>
        <w:spacing w:after="0" w:line="240" w:lineRule="auto"/>
        <w:ind w:right="-91"/>
        <w:jc w:val="center"/>
        <w:rPr>
          <w:rFonts w:ascii="Arial" w:hAnsi="Arial" w:cs="Arial"/>
          <w:bCs/>
          <w:sz w:val="22"/>
          <w:szCs w:val="22"/>
        </w:rPr>
      </w:pPr>
      <w:r w:rsidRPr="00D903E6">
        <w:rPr>
          <w:rFonts w:ascii="Arial" w:hAnsi="Arial" w:cs="Arial"/>
          <w:bCs/>
          <w:sz w:val="22"/>
          <w:szCs w:val="22"/>
        </w:rPr>
        <w:t>CONTRATADA</w:t>
      </w:r>
    </w:p>
    <w:p w:rsidR="0020660A" w:rsidRPr="00D903E6" w:rsidRDefault="0020660A" w:rsidP="00D903E6">
      <w:pPr>
        <w:pStyle w:val="Estilopadro"/>
        <w:spacing w:after="0" w:line="240" w:lineRule="auto"/>
        <w:ind w:left="4253" w:right="-91"/>
        <w:jc w:val="both"/>
        <w:rPr>
          <w:rFonts w:ascii="Arial" w:hAnsi="Arial" w:cs="Arial"/>
          <w:sz w:val="22"/>
          <w:szCs w:val="22"/>
        </w:rPr>
      </w:pPr>
    </w:p>
    <w:p w:rsidR="0020660A" w:rsidRPr="00D903E6" w:rsidRDefault="0020660A" w:rsidP="00D903E6">
      <w:pPr>
        <w:pStyle w:val="Estilopadro"/>
        <w:spacing w:after="0" w:line="240" w:lineRule="auto"/>
        <w:ind w:right="-91"/>
        <w:jc w:val="both"/>
        <w:rPr>
          <w:rFonts w:ascii="Arial" w:hAnsi="Arial" w:cs="Arial"/>
          <w:sz w:val="22"/>
          <w:szCs w:val="22"/>
        </w:rPr>
      </w:pPr>
      <w:r w:rsidRPr="00D903E6">
        <w:rPr>
          <w:rFonts w:ascii="Arial" w:hAnsi="Arial" w:cs="Arial"/>
          <w:bCs/>
          <w:sz w:val="22"/>
          <w:szCs w:val="22"/>
        </w:rPr>
        <w:t>TESTEMUNHAS:</w:t>
      </w:r>
    </w:p>
    <w:p w:rsidR="0020660A" w:rsidRPr="00D903E6" w:rsidRDefault="0020660A" w:rsidP="00D903E6">
      <w:pPr>
        <w:pStyle w:val="Estilopadro"/>
        <w:spacing w:after="0" w:line="240" w:lineRule="auto"/>
        <w:ind w:right="-91"/>
        <w:rPr>
          <w:rFonts w:ascii="Arial" w:hAnsi="Arial" w:cs="Arial"/>
          <w:sz w:val="22"/>
          <w:szCs w:val="22"/>
        </w:rPr>
      </w:pPr>
      <w:r w:rsidRPr="00D903E6">
        <w:rPr>
          <w:rFonts w:ascii="Arial" w:hAnsi="Arial" w:cs="Arial"/>
          <w:bCs/>
          <w:sz w:val="22"/>
          <w:szCs w:val="22"/>
        </w:rPr>
        <w:t xml:space="preserve">_______________________________________ </w:t>
      </w:r>
    </w:p>
    <w:p w:rsidR="0020660A" w:rsidRPr="00D903E6" w:rsidRDefault="0020660A" w:rsidP="00D903E6">
      <w:pPr>
        <w:pStyle w:val="Estilopadro"/>
        <w:tabs>
          <w:tab w:val="left" w:pos="0"/>
        </w:tabs>
        <w:spacing w:after="0" w:line="240" w:lineRule="auto"/>
        <w:ind w:right="-91"/>
        <w:jc w:val="both"/>
        <w:rPr>
          <w:rFonts w:ascii="Arial" w:hAnsi="Arial" w:cs="Arial"/>
          <w:sz w:val="22"/>
          <w:szCs w:val="22"/>
        </w:rPr>
      </w:pPr>
      <w:r w:rsidRPr="00D903E6">
        <w:rPr>
          <w:rFonts w:ascii="Arial" w:hAnsi="Arial" w:cs="Arial"/>
          <w:bCs/>
          <w:sz w:val="22"/>
          <w:szCs w:val="22"/>
        </w:rPr>
        <w:tab/>
      </w:r>
      <w:r w:rsidRPr="00D903E6">
        <w:rPr>
          <w:rFonts w:ascii="Arial" w:hAnsi="Arial" w:cs="Arial"/>
          <w:bCs/>
          <w:sz w:val="22"/>
          <w:szCs w:val="22"/>
        </w:rPr>
        <w:tab/>
      </w:r>
      <w:r w:rsidRPr="00D903E6">
        <w:rPr>
          <w:rFonts w:ascii="Arial" w:hAnsi="Arial" w:cs="Arial"/>
          <w:bCs/>
          <w:sz w:val="22"/>
          <w:szCs w:val="22"/>
        </w:rPr>
        <w:tab/>
      </w:r>
      <w:r w:rsidRPr="00D903E6">
        <w:rPr>
          <w:rFonts w:ascii="Arial" w:hAnsi="Arial" w:cs="Arial"/>
          <w:bCs/>
          <w:sz w:val="22"/>
          <w:szCs w:val="22"/>
        </w:rPr>
        <w:tab/>
      </w:r>
    </w:p>
    <w:p w:rsidR="0020660A" w:rsidRPr="00D903E6" w:rsidRDefault="0020660A" w:rsidP="00D903E6">
      <w:pPr>
        <w:pStyle w:val="Estilopadro"/>
        <w:spacing w:after="0" w:line="240" w:lineRule="auto"/>
        <w:ind w:right="-91"/>
        <w:jc w:val="both"/>
        <w:rPr>
          <w:rFonts w:ascii="Arial" w:hAnsi="Arial" w:cs="Arial"/>
          <w:sz w:val="22"/>
          <w:szCs w:val="22"/>
        </w:rPr>
        <w:sectPr w:rsidR="0020660A" w:rsidRPr="00D903E6" w:rsidSect="00344687">
          <w:headerReference w:type="default" r:id="rId8"/>
          <w:footerReference w:type="default" r:id="rId9"/>
          <w:pgSz w:w="11907" w:h="16840" w:code="9"/>
          <w:pgMar w:top="2268" w:right="1134" w:bottom="1418" w:left="1701" w:header="284" w:footer="0" w:gutter="0"/>
          <w:cols w:space="720"/>
          <w:formProt w:val="0"/>
          <w:docGrid w:linePitch="240" w:charSpace="-4097"/>
        </w:sectPr>
      </w:pPr>
      <w:r w:rsidRPr="00D903E6">
        <w:rPr>
          <w:rFonts w:ascii="Arial" w:hAnsi="Arial" w:cs="Arial"/>
          <w:bCs/>
          <w:sz w:val="22"/>
          <w:szCs w:val="22"/>
        </w:rPr>
        <w:t xml:space="preserve">_______________________________________ </w:t>
      </w:r>
    </w:p>
    <w:p w:rsidR="0020660A" w:rsidRPr="00D903E6" w:rsidRDefault="0020660A" w:rsidP="00784704">
      <w:pPr>
        <w:pStyle w:val="Estilopadro"/>
        <w:spacing w:after="120" w:line="240" w:lineRule="auto"/>
        <w:jc w:val="center"/>
        <w:rPr>
          <w:rFonts w:ascii="Arial" w:hAnsi="Arial" w:cs="Arial"/>
          <w:sz w:val="22"/>
          <w:szCs w:val="22"/>
        </w:rPr>
      </w:pPr>
      <w:r w:rsidRPr="00D903E6">
        <w:rPr>
          <w:rFonts w:ascii="Arial" w:hAnsi="Arial" w:cs="Arial"/>
          <w:b/>
          <w:bCs/>
          <w:sz w:val="22"/>
          <w:szCs w:val="22"/>
        </w:rPr>
        <w:lastRenderedPageBreak/>
        <w:t>ANEXO II – TERMO DE REFERÊNCIA</w:t>
      </w:r>
    </w:p>
    <w:p w:rsidR="007A4363" w:rsidRPr="00D903E6" w:rsidRDefault="007A4363" w:rsidP="00784704">
      <w:pPr>
        <w:spacing w:after="120" w:line="240" w:lineRule="auto"/>
        <w:ind w:right="-17"/>
        <w:jc w:val="center"/>
        <w:rPr>
          <w:rFonts w:ascii="Arial" w:hAnsi="Arial" w:cs="Arial"/>
          <w:b/>
          <w:bCs/>
        </w:rPr>
      </w:pPr>
      <w:r w:rsidRPr="00D903E6">
        <w:rPr>
          <w:rFonts w:ascii="Arial" w:hAnsi="Arial" w:cs="Arial"/>
          <w:b/>
          <w:bCs/>
        </w:rPr>
        <w:t xml:space="preserve">PREGÃO Nº </w:t>
      </w:r>
      <w:r w:rsidR="006A08DA" w:rsidRPr="00D903E6">
        <w:rPr>
          <w:rFonts w:ascii="Arial" w:hAnsi="Arial" w:cs="Arial"/>
          <w:b/>
          <w:bCs/>
        </w:rPr>
        <w:t>046/2018PP</w:t>
      </w:r>
    </w:p>
    <w:p w:rsidR="007A4363" w:rsidRPr="00D903E6" w:rsidRDefault="007A4363" w:rsidP="00784704">
      <w:pPr>
        <w:spacing w:after="120" w:line="240" w:lineRule="auto"/>
        <w:ind w:right="-17"/>
        <w:jc w:val="center"/>
        <w:rPr>
          <w:rFonts w:ascii="Arial" w:hAnsi="Arial" w:cs="Arial"/>
          <w:bCs/>
        </w:rPr>
      </w:pPr>
      <w:r w:rsidRPr="00D903E6">
        <w:rPr>
          <w:rFonts w:ascii="Arial" w:hAnsi="Arial" w:cs="Arial"/>
          <w:bCs/>
        </w:rPr>
        <w:t xml:space="preserve">(Processo Administrativo </w:t>
      </w:r>
      <w:proofErr w:type="spellStart"/>
      <w:r w:rsidRPr="00D903E6">
        <w:rPr>
          <w:rFonts w:ascii="Arial" w:hAnsi="Arial" w:cs="Arial"/>
          <w:bCs/>
        </w:rPr>
        <w:t>n.°</w:t>
      </w:r>
      <w:proofErr w:type="spellEnd"/>
      <w:r w:rsidR="00EE191E" w:rsidRPr="00D903E6">
        <w:rPr>
          <w:rFonts w:ascii="Arial" w:hAnsi="Arial" w:cs="Arial"/>
          <w:bCs/>
        </w:rPr>
        <w:t xml:space="preserve"> </w:t>
      </w:r>
      <w:r w:rsidR="00D903E6">
        <w:rPr>
          <w:rFonts w:ascii="Arial" w:hAnsi="Arial" w:cs="Arial"/>
          <w:bCs/>
        </w:rPr>
        <w:t>176/2018PMA</w:t>
      </w:r>
      <w:r w:rsidRPr="00D903E6">
        <w:rPr>
          <w:rFonts w:ascii="Arial" w:hAnsi="Arial" w:cs="Arial"/>
          <w:bCs/>
        </w:rPr>
        <w:t>)</w:t>
      </w:r>
    </w:p>
    <w:p w:rsidR="000F7A4C" w:rsidRPr="00D903E6" w:rsidRDefault="000F7A4C" w:rsidP="00784704">
      <w:pPr>
        <w:pStyle w:val="Estilopadro"/>
        <w:spacing w:after="120" w:line="240" w:lineRule="auto"/>
        <w:jc w:val="center"/>
        <w:rPr>
          <w:rFonts w:ascii="Arial" w:hAnsi="Arial" w:cs="Arial"/>
          <w:b/>
          <w:bCs/>
          <w:sz w:val="22"/>
          <w:szCs w:val="22"/>
        </w:rPr>
      </w:pP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b/>
          <w:bCs/>
          <w:sz w:val="22"/>
          <w:szCs w:val="22"/>
        </w:rPr>
      </w:pPr>
      <w:bookmarkStart w:id="1" w:name="__DdeLink__648_1751529937"/>
      <w:bookmarkEnd w:id="1"/>
      <w:r w:rsidRPr="00D903E6">
        <w:rPr>
          <w:rFonts w:ascii="Arial" w:hAnsi="Arial" w:cs="Arial"/>
          <w:b/>
          <w:bCs/>
          <w:sz w:val="22"/>
          <w:szCs w:val="22"/>
        </w:rPr>
        <w:t>OBJETO E JUSTIFICATIVA</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b/>
          <w:bCs/>
          <w:sz w:val="22"/>
          <w:szCs w:val="22"/>
        </w:rPr>
      </w:pPr>
      <w:r w:rsidRPr="00D903E6">
        <w:rPr>
          <w:rFonts w:ascii="Arial" w:hAnsi="Arial" w:cs="Arial"/>
          <w:sz w:val="22"/>
          <w:szCs w:val="22"/>
        </w:rPr>
        <w:t xml:space="preserve">Constitui objeto do presente certame a </w:t>
      </w:r>
      <w:bookmarkStart w:id="2" w:name="_Hlk532456663"/>
      <w:r w:rsidRPr="00D903E6">
        <w:rPr>
          <w:rFonts w:ascii="Arial" w:hAnsi="Arial" w:cs="Arial"/>
          <w:b/>
          <w:sz w:val="22"/>
          <w:szCs w:val="22"/>
        </w:rPr>
        <w:t>SELEÇÃO DE PROPOSTA MAIS VANTAJOSA DE LOCAÇÃO DE SISTEMAS ONLINE DE</w:t>
      </w:r>
      <w:r w:rsidRPr="00D903E6">
        <w:rPr>
          <w:rFonts w:ascii="Arial" w:hAnsi="Arial" w:cs="Arial"/>
          <w:sz w:val="22"/>
          <w:szCs w:val="22"/>
        </w:rPr>
        <w:t xml:space="preserve"> </w:t>
      </w:r>
      <w:r w:rsidRPr="00D903E6">
        <w:rPr>
          <w:rFonts w:ascii="Arial" w:hAnsi="Arial" w:cs="Arial"/>
          <w:b/>
          <w:bCs/>
          <w:sz w:val="22"/>
          <w:szCs w:val="22"/>
        </w:rPr>
        <w:t xml:space="preserve">CONTROLE DE REQUISIÇÕES E COMPRAS COM IMPORTAÇÃO DOS CONTRATOS E ITENS LICITADOS </w:t>
      </w:r>
      <w:r w:rsidRPr="00D903E6">
        <w:rPr>
          <w:rFonts w:ascii="Arial" w:hAnsi="Arial" w:cs="Arial"/>
          <w:sz w:val="22"/>
          <w:szCs w:val="22"/>
        </w:rPr>
        <w:t>com as especificidades da Administração Pública</w:t>
      </w:r>
      <w:bookmarkEnd w:id="2"/>
      <w:r w:rsidRPr="00D903E6">
        <w:rPr>
          <w:rFonts w:ascii="Arial" w:hAnsi="Arial" w:cs="Arial"/>
          <w:sz w:val="22"/>
          <w:szCs w:val="22"/>
        </w:rPr>
        <w:t>, bem como serviços correlatos, com as características a seguir discriminadas.</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Todos os requisitos das funcionalidades dos softwares pretendidos pela administração, constantes deste Termo de Referência, são totalmente obrigatórios, sob pena de desclassificação.</w:t>
      </w:r>
    </w:p>
    <w:p w:rsidR="00D903E6" w:rsidRPr="00D903E6" w:rsidRDefault="00D903E6" w:rsidP="00A174FC">
      <w:pPr>
        <w:pStyle w:val="PargrafodaLista"/>
        <w:widowControl w:val="0"/>
        <w:numPr>
          <w:ilvl w:val="2"/>
          <w:numId w:val="13"/>
        </w:numPr>
        <w:suppressAutoHyphens w:val="0"/>
        <w:spacing w:after="160" w:line="256" w:lineRule="auto"/>
        <w:ind w:left="1418" w:hanging="698"/>
        <w:contextualSpacing/>
        <w:jc w:val="both"/>
        <w:rPr>
          <w:rFonts w:ascii="Arial" w:hAnsi="Arial" w:cs="Arial"/>
          <w:sz w:val="22"/>
          <w:szCs w:val="22"/>
        </w:rPr>
      </w:pPr>
      <w:r w:rsidRPr="00D903E6">
        <w:rPr>
          <w:rFonts w:ascii="Arial" w:hAnsi="Arial" w:cs="Arial"/>
          <w:sz w:val="22"/>
          <w:szCs w:val="22"/>
        </w:rPr>
        <w:t>O licitante vencedor provisório, entre a fase competitiva de lances verbais e a eventual homologação do resultado, deverá submeter, após agendamento de data e horário, os softwares para verificação de compatibilidade do sistema apresentado pelo interessado, nestes termos, constando se há o atendimento das exigências conforme o termo de referência previsto neste termo de referência sob pena de desclassificação.</w:t>
      </w:r>
    </w:p>
    <w:p w:rsidR="00D903E6" w:rsidRPr="00D903E6" w:rsidRDefault="00D903E6" w:rsidP="00A174FC">
      <w:pPr>
        <w:pStyle w:val="PargrafodaLista"/>
        <w:widowControl w:val="0"/>
        <w:numPr>
          <w:ilvl w:val="2"/>
          <w:numId w:val="13"/>
        </w:numPr>
        <w:suppressAutoHyphens w:val="0"/>
        <w:spacing w:after="160" w:line="256" w:lineRule="auto"/>
        <w:ind w:left="1418" w:hanging="698"/>
        <w:contextualSpacing/>
        <w:jc w:val="both"/>
        <w:rPr>
          <w:rFonts w:ascii="Arial" w:hAnsi="Arial" w:cs="Arial"/>
          <w:sz w:val="22"/>
          <w:szCs w:val="22"/>
        </w:rPr>
      </w:pPr>
      <w:r w:rsidRPr="00D903E6">
        <w:rPr>
          <w:rFonts w:ascii="Arial" w:hAnsi="Arial" w:cs="Arial"/>
          <w:sz w:val="22"/>
          <w:szCs w:val="22"/>
        </w:rPr>
        <w:t>Se reprovados, convocação dos licitantes remanescentes para que apresente seus softwares dentro do prazo previsto no edital, contados desta nova convocação;</w:t>
      </w:r>
    </w:p>
    <w:p w:rsidR="00D903E6" w:rsidRPr="00D903E6" w:rsidRDefault="00D903E6" w:rsidP="00A174FC">
      <w:pPr>
        <w:pStyle w:val="PargrafodaLista"/>
        <w:widowControl w:val="0"/>
        <w:numPr>
          <w:ilvl w:val="2"/>
          <w:numId w:val="13"/>
        </w:numPr>
        <w:suppressAutoHyphens w:val="0"/>
        <w:spacing w:after="160" w:line="256" w:lineRule="auto"/>
        <w:ind w:left="1418" w:hanging="698"/>
        <w:contextualSpacing/>
        <w:jc w:val="both"/>
        <w:rPr>
          <w:rFonts w:ascii="Arial" w:hAnsi="Arial" w:cs="Arial"/>
          <w:sz w:val="22"/>
          <w:szCs w:val="22"/>
        </w:rPr>
      </w:pPr>
      <w:r w:rsidRPr="00D903E6">
        <w:rPr>
          <w:rFonts w:ascii="Arial" w:hAnsi="Arial" w:cs="Arial"/>
          <w:sz w:val="22"/>
          <w:szCs w:val="22"/>
        </w:rPr>
        <w:t>Se aprovados, abertura de prazo para manifestação dos interessados, cuja manifestação será feita apenas no que se refiram aos critérios técnicos do programa em atendimento ao quanto previsto no edital;</w:t>
      </w:r>
    </w:p>
    <w:p w:rsidR="00D903E6" w:rsidRPr="00D903E6" w:rsidRDefault="00D903E6" w:rsidP="00A174FC">
      <w:pPr>
        <w:pStyle w:val="PargrafodaLista"/>
        <w:widowControl w:val="0"/>
        <w:numPr>
          <w:ilvl w:val="2"/>
          <w:numId w:val="13"/>
        </w:numPr>
        <w:suppressAutoHyphens w:val="0"/>
        <w:spacing w:after="160" w:line="256" w:lineRule="auto"/>
        <w:ind w:left="1418" w:hanging="698"/>
        <w:contextualSpacing/>
        <w:jc w:val="both"/>
        <w:rPr>
          <w:rFonts w:ascii="Arial" w:hAnsi="Arial" w:cs="Arial"/>
          <w:sz w:val="22"/>
          <w:szCs w:val="22"/>
        </w:rPr>
      </w:pPr>
      <w:r w:rsidRPr="00D903E6">
        <w:rPr>
          <w:rFonts w:ascii="Arial" w:hAnsi="Arial" w:cs="Arial"/>
          <w:sz w:val="22"/>
          <w:szCs w:val="22"/>
        </w:rPr>
        <w:t>Sem ressalvas ou devidamente sanadas pela comissão, remessa à autoridade superior para homologação do processo.</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JUSTIFICATIVA</w:t>
      </w:r>
    </w:p>
    <w:p w:rsidR="00D903E6" w:rsidRPr="00D903E6" w:rsidRDefault="00D903E6" w:rsidP="00A174FC">
      <w:pPr>
        <w:pStyle w:val="PargrafodaLista"/>
        <w:widowControl w:val="0"/>
        <w:numPr>
          <w:ilvl w:val="2"/>
          <w:numId w:val="13"/>
        </w:numPr>
        <w:suppressAutoHyphens w:val="0"/>
        <w:spacing w:after="160" w:line="256" w:lineRule="auto"/>
        <w:ind w:left="1418" w:hanging="698"/>
        <w:contextualSpacing/>
        <w:jc w:val="both"/>
        <w:rPr>
          <w:rFonts w:ascii="Arial" w:hAnsi="Arial" w:cs="Arial"/>
          <w:sz w:val="22"/>
          <w:szCs w:val="22"/>
        </w:rPr>
      </w:pPr>
      <w:r w:rsidRPr="00D903E6">
        <w:rPr>
          <w:rFonts w:ascii="Arial" w:hAnsi="Arial" w:cs="Arial"/>
          <w:sz w:val="22"/>
          <w:szCs w:val="22"/>
        </w:rPr>
        <w:t xml:space="preserve">A Prefeitura Municipal de </w:t>
      </w:r>
      <w:r w:rsidRPr="00D903E6">
        <w:rPr>
          <w:rFonts w:ascii="Arial" w:hAnsi="Arial" w:cs="Arial"/>
          <w:b/>
          <w:bCs/>
          <w:sz w:val="22"/>
          <w:szCs w:val="22"/>
        </w:rPr>
        <w:t>PALMAS DE MONTE ALTO - BA</w:t>
      </w:r>
      <w:r w:rsidRPr="00D903E6">
        <w:rPr>
          <w:rFonts w:ascii="Arial" w:hAnsi="Arial" w:cs="Arial"/>
          <w:sz w:val="22"/>
          <w:szCs w:val="22"/>
        </w:rPr>
        <w:t xml:space="preserve">, visa suprir a necessidade de promover uma melhor integração das diversas Secretarias Municipais, associado à necessidade de atualização constante dos Sistemas da Administração Pública Municipal, atendendo ainda a perfeita integração dos servidores x fornecedores x e setores da entidade, pretende-se com esta contratação, atender </w:t>
      </w:r>
      <w:proofErr w:type="spellStart"/>
      <w:r w:rsidRPr="00D903E6">
        <w:rPr>
          <w:rFonts w:ascii="Arial" w:hAnsi="Arial" w:cs="Arial"/>
          <w:sz w:val="22"/>
          <w:szCs w:val="22"/>
        </w:rPr>
        <w:t>a</w:t>
      </w:r>
      <w:proofErr w:type="spellEnd"/>
      <w:r w:rsidRPr="00D903E6">
        <w:rPr>
          <w:rFonts w:ascii="Arial" w:hAnsi="Arial" w:cs="Arial"/>
          <w:sz w:val="22"/>
          <w:szCs w:val="22"/>
        </w:rPr>
        <w:t xml:space="preserve"> crescente demanda pelo gerenciamento das informações. Esta facilidade com a integração dos sistemas evita o retrabalho e só é possível através de um sistema integrado e que atenda as áreas da Prefeitura a que se propõe, tanto que se exige dos licitantes que cumpram exigências mínimas quanto às integrações do Sistema a ser contratado.</w:t>
      </w:r>
    </w:p>
    <w:p w:rsidR="00D903E6" w:rsidRPr="00D903E6" w:rsidRDefault="00D903E6" w:rsidP="00A174FC">
      <w:pPr>
        <w:pStyle w:val="PargrafodaLista"/>
        <w:widowControl w:val="0"/>
        <w:numPr>
          <w:ilvl w:val="2"/>
          <w:numId w:val="13"/>
        </w:numPr>
        <w:suppressAutoHyphens w:val="0"/>
        <w:spacing w:after="160" w:line="256" w:lineRule="auto"/>
        <w:ind w:left="1418" w:hanging="698"/>
        <w:contextualSpacing/>
        <w:jc w:val="both"/>
        <w:rPr>
          <w:rFonts w:ascii="Arial" w:hAnsi="Arial" w:cs="Arial"/>
          <w:sz w:val="22"/>
          <w:szCs w:val="22"/>
        </w:rPr>
      </w:pPr>
      <w:r w:rsidRPr="00D903E6">
        <w:rPr>
          <w:rFonts w:ascii="Arial" w:hAnsi="Arial" w:cs="Arial"/>
          <w:sz w:val="22"/>
          <w:szCs w:val="22"/>
        </w:rPr>
        <w:t>A locação dos referidos sistemas tem como objetivo informatizar de forma integrada as atividades dos diversos órgãos da Administração Municipal, permitindo um efetivo controle das ações de cada órgão, auxiliando o gestor a tomar decisões administrativas, de forma ágil e confiável, bem como cumprir com as obrigações de ordem legal junto aos órgãos do controle externo.</w:t>
      </w:r>
    </w:p>
    <w:p w:rsidR="00D903E6" w:rsidRPr="00D903E6" w:rsidRDefault="00D903E6" w:rsidP="00A174FC">
      <w:pPr>
        <w:pStyle w:val="PargrafodaLista"/>
        <w:widowControl w:val="0"/>
        <w:numPr>
          <w:ilvl w:val="2"/>
          <w:numId w:val="13"/>
        </w:numPr>
        <w:suppressAutoHyphens w:val="0"/>
        <w:spacing w:after="160" w:line="256" w:lineRule="auto"/>
        <w:ind w:left="1418" w:hanging="698"/>
        <w:contextualSpacing/>
        <w:jc w:val="both"/>
        <w:rPr>
          <w:rFonts w:ascii="Arial" w:hAnsi="Arial" w:cs="Arial"/>
          <w:sz w:val="22"/>
          <w:szCs w:val="22"/>
        </w:rPr>
      </w:pPr>
      <w:r w:rsidRPr="00D903E6">
        <w:rPr>
          <w:rFonts w:ascii="Arial" w:hAnsi="Arial" w:cs="Arial"/>
          <w:sz w:val="22"/>
          <w:szCs w:val="22"/>
        </w:rPr>
        <w:t>Ademais, com o avanço tecnológico atual, existem no mercado inúmeras empresas que detém sistemas integrados, com condições de atendimento ao objeto do procedimento licitatório, o que também está a assegurar o seu amplo caráter competitivo.</w:t>
      </w: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b/>
          <w:bCs/>
          <w:sz w:val="22"/>
          <w:szCs w:val="22"/>
        </w:rPr>
      </w:pPr>
      <w:r w:rsidRPr="00D903E6">
        <w:rPr>
          <w:rFonts w:ascii="Arial" w:hAnsi="Arial" w:cs="Arial"/>
          <w:b/>
          <w:bCs/>
          <w:sz w:val="22"/>
          <w:szCs w:val="22"/>
        </w:rPr>
        <w:lastRenderedPageBreak/>
        <w:t>CARACTERÍSTICAS FUNCIONAIS OBRIGATÓRIA DOS SISTEMAS/MÓDULOS</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Ser em língua portuguesa do Brasil.</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Possuir base de suporte técnico e manutenção instalada no Brasil.</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Os módulos deverão obrigatoriamente possuir a possibilidade de Gerar novos Relatórios.</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Permitir que sejam configurados os usuários que terão acesso aos relatórios.</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Possibilitar que sejam desenvolvidas consultas exclusivas para a geração de arquivos através de ferramenta que disponibilize a customização do layout de saída dos arquivos.</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 xml:space="preserve">Permitir agrupar e manipular os dados retornados pela consulta SQL, possibilitando: somar, contar, fazer médias, </w:t>
      </w:r>
      <w:proofErr w:type="spellStart"/>
      <w:r w:rsidRPr="00D903E6">
        <w:rPr>
          <w:rFonts w:ascii="Arial" w:hAnsi="Arial" w:cs="Arial"/>
          <w:sz w:val="22"/>
          <w:szCs w:val="22"/>
        </w:rPr>
        <w:t>etc</w:t>
      </w:r>
      <w:proofErr w:type="spellEnd"/>
      <w:r w:rsidRPr="00D903E6">
        <w:rPr>
          <w:rFonts w:ascii="Arial" w:hAnsi="Arial" w:cs="Arial"/>
          <w:sz w:val="22"/>
          <w:szCs w:val="22"/>
        </w:rPr>
        <w:t>, de forma geral ou de acordo com o agrupamento criado; criar expressões de cálculo de forma geral ou de acordo com o agrupamento criado; reutilização de uma expressão contida no relatório em um filtro, grupo ou outra expressão;</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Possibilitar a exportação e importação de modelos de relatórios.</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Permitir a criação de relatórios para a emissão em impressoras gráficas (laser e jato de tinta), possibilitando: escolher o tipo, estilo (negrito, sublinhado, itálico), cor e tamanho da fonte; o uso de elementos gráficos como quadrado, retângulos, círculos, linhas com a opção de escolha do tipo da linha (tracejada, contínua, espessura), cor da linha e cor de preenchimento da figura; o uso de figura.</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Permitir a formatação dos comandos SQL da fonte de dados para que possam ser visualizados de forma mais clara e organizada.</w:t>
      </w:r>
    </w:p>
    <w:p w:rsidR="00D903E6" w:rsidRPr="00D903E6" w:rsidRDefault="00D903E6" w:rsidP="00A174FC">
      <w:pPr>
        <w:pStyle w:val="PargrafodaLista"/>
        <w:widowControl w:val="0"/>
        <w:numPr>
          <w:ilvl w:val="1"/>
          <w:numId w:val="13"/>
        </w:numPr>
        <w:suppressAutoHyphens w:val="0"/>
        <w:spacing w:after="160" w:line="256" w:lineRule="auto"/>
        <w:ind w:left="993" w:hanging="633"/>
        <w:contextualSpacing/>
        <w:jc w:val="both"/>
        <w:rPr>
          <w:rFonts w:ascii="Arial" w:hAnsi="Arial" w:cs="Arial"/>
          <w:sz w:val="22"/>
          <w:szCs w:val="22"/>
        </w:rPr>
      </w:pPr>
      <w:r w:rsidRPr="00D903E6">
        <w:rPr>
          <w:rFonts w:ascii="Arial" w:hAnsi="Arial" w:cs="Arial"/>
          <w:sz w:val="22"/>
          <w:szCs w:val="22"/>
        </w:rPr>
        <w:t>Permitir a validação e verificação de relatórios inconsistentes no banco de dados, demonstrando um relatório com as inconsistências encontradas.</w:t>
      </w:r>
    </w:p>
    <w:p w:rsidR="00D903E6" w:rsidRPr="00D903E6" w:rsidRDefault="00D903E6" w:rsidP="00A174FC">
      <w:pPr>
        <w:pStyle w:val="PargrafodaLista"/>
        <w:widowControl w:val="0"/>
        <w:numPr>
          <w:ilvl w:val="1"/>
          <w:numId w:val="13"/>
        </w:numPr>
        <w:suppressAutoHyphens w:val="0"/>
        <w:spacing w:after="160" w:line="256" w:lineRule="auto"/>
        <w:ind w:left="993" w:hanging="633"/>
        <w:contextualSpacing/>
        <w:jc w:val="both"/>
        <w:rPr>
          <w:rFonts w:ascii="Arial" w:hAnsi="Arial" w:cs="Arial"/>
          <w:sz w:val="22"/>
          <w:szCs w:val="22"/>
        </w:rPr>
      </w:pPr>
      <w:r w:rsidRPr="00D903E6">
        <w:rPr>
          <w:rFonts w:ascii="Arial" w:hAnsi="Arial" w:cs="Arial"/>
          <w:sz w:val="22"/>
          <w:szCs w:val="22"/>
        </w:rPr>
        <w:t>Os módulos deverão obrigatoriamente possuir ferramentas que permitam as seguintes funcionalidades.</w:t>
      </w:r>
    </w:p>
    <w:p w:rsidR="00D903E6" w:rsidRPr="00D903E6" w:rsidRDefault="00D903E6" w:rsidP="00A174FC">
      <w:pPr>
        <w:pStyle w:val="PargrafodaLista"/>
        <w:widowControl w:val="0"/>
        <w:numPr>
          <w:ilvl w:val="1"/>
          <w:numId w:val="13"/>
        </w:numPr>
        <w:suppressAutoHyphens w:val="0"/>
        <w:spacing w:after="160" w:line="256" w:lineRule="auto"/>
        <w:ind w:left="993" w:hanging="633"/>
        <w:contextualSpacing/>
        <w:jc w:val="both"/>
        <w:rPr>
          <w:rFonts w:ascii="Arial" w:hAnsi="Arial" w:cs="Arial"/>
          <w:sz w:val="22"/>
          <w:szCs w:val="22"/>
        </w:rPr>
      </w:pPr>
      <w:r w:rsidRPr="00D903E6">
        <w:rPr>
          <w:rFonts w:ascii="Arial" w:hAnsi="Arial" w:cs="Arial"/>
          <w:sz w:val="22"/>
          <w:szCs w:val="22"/>
        </w:rPr>
        <w:t>Permitir o agendamento de tarefas para a execução de scripts com parâmetros pré-definidos, possibilitando: gerar consultas e processamento de arquivos; execução de uma lista de scripts; gerenciamento de todas as agendas centralizado; conexão com mais de um banco de dados; agendar a execução na inicialização da sessão do usuário.</w:t>
      </w:r>
    </w:p>
    <w:p w:rsidR="00D903E6" w:rsidRPr="00D903E6" w:rsidRDefault="00D903E6" w:rsidP="00A174FC">
      <w:pPr>
        <w:pStyle w:val="PargrafodaLista"/>
        <w:widowControl w:val="0"/>
        <w:numPr>
          <w:ilvl w:val="1"/>
          <w:numId w:val="13"/>
        </w:numPr>
        <w:suppressAutoHyphens w:val="0"/>
        <w:spacing w:after="160" w:line="256" w:lineRule="auto"/>
        <w:ind w:left="993" w:hanging="633"/>
        <w:contextualSpacing/>
        <w:jc w:val="both"/>
        <w:rPr>
          <w:rFonts w:ascii="Arial" w:hAnsi="Arial" w:cs="Arial"/>
          <w:sz w:val="22"/>
          <w:szCs w:val="22"/>
        </w:rPr>
      </w:pPr>
      <w:r w:rsidRPr="00D903E6">
        <w:rPr>
          <w:rFonts w:ascii="Arial" w:hAnsi="Arial" w:cs="Arial"/>
          <w:sz w:val="22"/>
          <w:szCs w:val="22"/>
        </w:rPr>
        <w:t>Permitir criar consultas com a finalidade de “Alerta”, que só irão disparar um determinado e-mail se tal situação ocorrer. Por exemplo: criar uma consulta para o sistema de Requisições onde será enviado um e-mail caso o limite de gastos com o pessoal seja ultrapassado.</w:t>
      </w:r>
    </w:p>
    <w:p w:rsidR="00D903E6" w:rsidRPr="00D903E6" w:rsidRDefault="00D903E6" w:rsidP="00A174FC">
      <w:pPr>
        <w:pStyle w:val="PargrafodaLista"/>
        <w:widowControl w:val="0"/>
        <w:numPr>
          <w:ilvl w:val="1"/>
          <w:numId w:val="13"/>
        </w:numPr>
        <w:suppressAutoHyphens w:val="0"/>
        <w:spacing w:after="160" w:line="256" w:lineRule="auto"/>
        <w:ind w:left="993" w:hanging="633"/>
        <w:contextualSpacing/>
        <w:jc w:val="both"/>
        <w:rPr>
          <w:rFonts w:ascii="Arial" w:hAnsi="Arial" w:cs="Arial"/>
          <w:sz w:val="22"/>
          <w:szCs w:val="22"/>
        </w:rPr>
      </w:pPr>
      <w:r w:rsidRPr="00D903E6">
        <w:rPr>
          <w:rFonts w:ascii="Arial" w:hAnsi="Arial" w:cs="Arial"/>
          <w:sz w:val="22"/>
          <w:szCs w:val="22"/>
        </w:rPr>
        <w:t>Permitir gerar os arquivos em formato PDF.</w:t>
      </w:r>
    </w:p>
    <w:p w:rsidR="00D903E6" w:rsidRPr="00D903E6" w:rsidRDefault="00D903E6" w:rsidP="00A174FC">
      <w:pPr>
        <w:pStyle w:val="PargrafodaLista"/>
        <w:widowControl w:val="0"/>
        <w:numPr>
          <w:ilvl w:val="1"/>
          <w:numId w:val="13"/>
        </w:numPr>
        <w:suppressAutoHyphens w:val="0"/>
        <w:spacing w:after="160" w:line="256" w:lineRule="auto"/>
        <w:ind w:left="993" w:hanging="633"/>
        <w:contextualSpacing/>
        <w:jc w:val="both"/>
        <w:rPr>
          <w:rFonts w:ascii="Arial" w:hAnsi="Arial" w:cs="Arial"/>
          <w:sz w:val="22"/>
          <w:szCs w:val="22"/>
        </w:rPr>
      </w:pPr>
      <w:r w:rsidRPr="00D903E6">
        <w:rPr>
          <w:rFonts w:ascii="Arial" w:hAnsi="Arial" w:cs="Arial"/>
          <w:sz w:val="22"/>
          <w:szCs w:val="22"/>
        </w:rPr>
        <w:t>Permitir obrigatoriamente a integração de dados, automaticamente e em tempo real entre os sistemas:</w:t>
      </w:r>
    </w:p>
    <w:p w:rsidR="00D903E6" w:rsidRPr="00D903E6" w:rsidRDefault="00D903E6" w:rsidP="00A174FC">
      <w:pPr>
        <w:pStyle w:val="PargrafodaLista"/>
        <w:widowControl w:val="0"/>
        <w:numPr>
          <w:ilvl w:val="2"/>
          <w:numId w:val="13"/>
        </w:numPr>
        <w:suppressAutoHyphens w:val="0"/>
        <w:spacing w:after="160" w:line="256" w:lineRule="auto"/>
        <w:ind w:left="1418" w:hanging="698"/>
        <w:contextualSpacing/>
        <w:jc w:val="both"/>
        <w:rPr>
          <w:rFonts w:ascii="Arial" w:hAnsi="Arial" w:cs="Arial"/>
          <w:sz w:val="22"/>
          <w:szCs w:val="22"/>
        </w:rPr>
      </w:pPr>
      <w:r w:rsidRPr="00D903E6">
        <w:rPr>
          <w:rFonts w:ascii="Arial" w:hAnsi="Arial" w:cs="Arial"/>
          <w:sz w:val="22"/>
          <w:szCs w:val="22"/>
        </w:rPr>
        <w:t>CONTROLE DE REQUISIÇÕES E COMPRAS COM IMPORTAÇÃO DOS ITENS LICITADOS com as seguintes características:</w:t>
      </w:r>
    </w:p>
    <w:p w:rsidR="00D903E6" w:rsidRPr="00D903E6" w:rsidRDefault="00D903E6" w:rsidP="00A174FC">
      <w:pPr>
        <w:pStyle w:val="PargrafodaLista"/>
        <w:widowControl w:val="0"/>
        <w:numPr>
          <w:ilvl w:val="3"/>
          <w:numId w:val="13"/>
        </w:numPr>
        <w:suppressAutoHyphens w:val="0"/>
        <w:spacing w:after="160" w:line="256" w:lineRule="auto"/>
        <w:ind w:left="1985" w:hanging="905"/>
        <w:contextualSpacing/>
        <w:jc w:val="both"/>
        <w:rPr>
          <w:rFonts w:ascii="Arial" w:hAnsi="Arial" w:cs="Arial"/>
          <w:sz w:val="22"/>
          <w:szCs w:val="22"/>
        </w:rPr>
      </w:pPr>
      <w:r w:rsidRPr="00D903E6">
        <w:rPr>
          <w:rFonts w:ascii="Arial" w:hAnsi="Arial" w:cs="Arial"/>
          <w:sz w:val="22"/>
          <w:szCs w:val="22"/>
        </w:rPr>
        <w:t>Integração dos cadastros de Órgãos, Unidades Orçamentárias, Recursos, Elementos de Despesas e Fornecedores;</w:t>
      </w:r>
    </w:p>
    <w:p w:rsidR="00D903E6" w:rsidRPr="00D903E6" w:rsidRDefault="00D903E6" w:rsidP="00A174FC">
      <w:pPr>
        <w:pStyle w:val="PargrafodaLista"/>
        <w:widowControl w:val="0"/>
        <w:numPr>
          <w:ilvl w:val="3"/>
          <w:numId w:val="13"/>
        </w:numPr>
        <w:suppressAutoHyphens w:val="0"/>
        <w:spacing w:after="160" w:line="256" w:lineRule="auto"/>
        <w:ind w:left="1985" w:hanging="905"/>
        <w:contextualSpacing/>
        <w:jc w:val="both"/>
        <w:rPr>
          <w:rFonts w:ascii="Arial" w:hAnsi="Arial" w:cs="Arial"/>
          <w:sz w:val="22"/>
          <w:szCs w:val="22"/>
        </w:rPr>
      </w:pPr>
      <w:r w:rsidRPr="00D903E6">
        <w:rPr>
          <w:rFonts w:ascii="Arial" w:hAnsi="Arial" w:cs="Arial"/>
          <w:sz w:val="22"/>
          <w:szCs w:val="22"/>
        </w:rPr>
        <w:t>Bloqueio no Sistema de CONTROLE DE REQUISIÇÕES E COMPRAS quando a secretaria ou setor ultrapassar o limite de compras estabelecido pelo usuário responsável;</w:t>
      </w:r>
    </w:p>
    <w:p w:rsidR="00D903E6" w:rsidRPr="00D903E6" w:rsidRDefault="00D903E6" w:rsidP="00A174FC">
      <w:pPr>
        <w:pStyle w:val="PargrafodaLista"/>
        <w:widowControl w:val="0"/>
        <w:numPr>
          <w:ilvl w:val="3"/>
          <w:numId w:val="13"/>
        </w:numPr>
        <w:suppressAutoHyphens w:val="0"/>
        <w:spacing w:after="160" w:line="256" w:lineRule="auto"/>
        <w:ind w:left="1985" w:hanging="905"/>
        <w:contextualSpacing/>
        <w:jc w:val="both"/>
        <w:rPr>
          <w:rFonts w:ascii="Arial" w:hAnsi="Arial" w:cs="Arial"/>
          <w:sz w:val="22"/>
          <w:szCs w:val="22"/>
        </w:rPr>
      </w:pPr>
      <w:r w:rsidRPr="00D903E6">
        <w:rPr>
          <w:rFonts w:ascii="Arial" w:hAnsi="Arial" w:cs="Arial"/>
          <w:sz w:val="22"/>
          <w:szCs w:val="22"/>
        </w:rPr>
        <w:t>Desbloqueio do limite assim que iniciar um novo mês ou se adicionado mais limite para o mesmo.</w:t>
      </w:r>
    </w:p>
    <w:p w:rsidR="00D903E6" w:rsidRPr="00D903E6" w:rsidRDefault="00D903E6" w:rsidP="00A174FC">
      <w:pPr>
        <w:pStyle w:val="PargrafodaLista"/>
        <w:widowControl w:val="0"/>
        <w:numPr>
          <w:ilvl w:val="3"/>
          <w:numId w:val="13"/>
        </w:numPr>
        <w:suppressAutoHyphens w:val="0"/>
        <w:spacing w:after="160" w:line="256" w:lineRule="auto"/>
        <w:ind w:left="1985" w:hanging="905"/>
        <w:contextualSpacing/>
        <w:jc w:val="both"/>
        <w:rPr>
          <w:rFonts w:ascii="Arial" w:hAnsi="Arial" w:cs="Arial"/>
          <w:sz w:val="22"/>
          <w:szCs w:val="22"/>
        </w:rPr>
      </w:pPr>
      <w:r w:rsidRPr="00D903E6">
        <w:rPr>
          <w:rFonts w:ascii="Arial" w:hAnsi="Arial" w:cs="Arial"/>
          <w:sz w:val="22"/>
          <w:szCs w:val="22"/>
        </w:rPr>
        <w:t>Aviso de vencimento de Contratos dentro do mês vigente;</w:t>
      </w:r>
    </w:p>
    <w:p w:rsidR="00D903E6" w:rsidRPr="00D903E6" w:rsidRDefault="00D903E6" w:rsidP="00A174FC">
      <w:pPr>
        <w:pStyle w:val="PargrafodaLista"/>
        <w:widowControl w:val="0"/>
        <w:numPr>
          <w:ilvl w:val="3"/>
          <w:numId w:val="13"/>
        </w:numPr>
        <w:suppressAutoHyphens w:val="0"/>
        <w:spacing w:after="160" w:line="256" w:lineRule="auto"/>
        <w:ind w:left="1985" w:hanging="905"/>
        <w:contextualSpacing/>
        <w:jc w:val="both"/>
        <w:rPr>
          <w:rFonts w:ascii="Arial" w:hAnsi="Arial" w:cs="Arial"/>
          <w:sz w:val="22"/>
          <w:szCs w:val="22"/>
        </w:rPr>
      </w:pPr>
      <w:r w:rsidRPr="00D903E6">
        <w:rPr>
          <w:rFonts w:ascii="Arial" w:hAnsi="Arial" w:cs="Arial"/>
          <w:sz w:val="22"/>
          <w:szCs w:val="22"/>
        </w:rPr>
        <w:lastRenderedPageBreak/>
        <w:t>Bloqueio de Pedidos de Contratos Vencidos;</w:t>
      </w:r>
    </w:p>
    <w:p w:rsidR="00D903E6" w:rsidRPr="00D903E6" w:rsidRDefault="00D903E6" w:rsidP="00A174FC">
      <w:pPr>
        <w:pStyle w:val="PargrafodaLista"/>
        <w:widowControl w:val="0"/>
        <w:numPr>
          <w:ilvl w:val="3"/>
          <w:numId w:val="13"/>
        </w:numPr>
        <w:suppressAutoHyphens w:val="0"/>
        <w:spacing w:after="160" w:line="256" w:lineRule="auto"/>
        <w:ind w:left="1985" w:hanging="905"/>
        <w:contextualSpacing/>
        <w:jc w:val="both"/>
        <w:rPr>
          <w:rFonts w:ascii="Arial" w:hAnsi="Arial" w:cs="Arial"/>
          <w:sz w:val="22"/>
          <w:szCs w:val="22"/>
        </w:rPr>
      </w:pPr>
      <w:r w:rsidRPr="00D903E6">
        <w:rPr>
          <w:rFonts w:ascii="Arial" w:hAnsi="Arial" w:cs="Arial"/>
          <w:sz w:val="22"/>
          <w:szCs w:val="22"/>
        </w:rPr>
        <w:t>Cadastrar lotes separados por secretarias;</w:t>
      </w: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b/>
          <w:bCs/>
          <w:sz w:val="22"/>
          <w:szCs w:val="22"/>
        </w:rPr>
      </w:pPr>
      <w:r w:rsidRPr="00D903E6">
        <w:rPr>
          <w:rFonts w:ascii="Arial" w:hAnsi="Arial" w:cs="Arial"/>
          <w:b/>
          <w:bCs/>
          <w:sz w:val="22"/>
          <w:szCs w:val="22"/>
        </w:rPr>
        <w:t>CARACTERÍSTICAS TECNOLÓGICAS OBRIGATÓRIA DOS SISTEMAS/MÓDULOS</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b/>
          <w:bCs/>
          <w:sz w:val="22"/>
          <w:szCs w:val="22"/>
        </w:rPr>
      </w:pPr>
      <w:r w:rsidRPr="00D903E6">
        <w:rPr>
          <w:rFonts w:ascii="Arial" w:hAnsi="Arial" w:cs="Arial"/>
          <w:sz w:val="22"/>
          <w:szCs w:val="22"/>
        </w:rPr>
        <w:t>Os aplicativos deverão ser multitarefa permitindo ao usuário o acesso a diversas rotinas simultaneamente em uma única janela do aplicativo a partir de um único login, realizando várias consultas ou operações simultaneamente;</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Possuir qualquer ambiente operacional para acesso como: Windows; Linux /Unix ou MAC OS;</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Acesso simultâneo para usuários:</w:t>
      </w:r>
    </w:p>
    <w:p w:rsidR="00D903E6" w:rsidRPr="00D903E6" w:rsidRDefault="00D903E6" w:rsidP="00A174FC">
      <w:pPr>
        <w:pStyle w:val="PargrafodaLista"/>
        <w:widowControl w:val="0"/>
        <w:numPr>
          <w:ilvl w:val="2"/>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CONTROLE DE REQUISIÇÕES E COMPRAS:</w:t>
      </w:r>
    </w:p>
    <w:p w:rsidR="00D903E6" w:rsidRPr="00D903E6" w:rsidRDefault="00D903E6" w:rsidP="00A174FC">
      <w:pPr>
        <w:pStyle w:val="PargrafodaLista"/>
        <w:widowControl w:val="0"/>
        <w:numPr>
          <w:ilvl w:val="3"/>
          <w:numId w:val="13"/>
        </w:numPr>
        <w:suppressAutoHyphens w:val="0"/>
        <w:spacing w:after="160" w:line="256" w:lineRule="auto"/>
        <w:ind w:left="1985" w:hanging="905"/>
        <w:contextualSpacing/>
        <w:jc w:val="both"/>
        <w:rPr>
          <w:rFonts w:ascii="Arial" w:hAnsi="Arial" w:cs="Arial"/>
          <w:sz w:val="22"/>
          <w:szCs w:val="22"/>
        </w:rPr>
      </w:pPr>
      <w:r w:rsidRPr="00D903E6">
        <w:rPr>
          <w:rFonts w:ascii="Arial" w:hAnsi="Arial" w:cs="Arial"/>
          <w:sz w:val="22"/>
          <w:szCs w:val="22"/>
        </w:rPr>
        <w:t>A quantidade de usuários simultâneos não deve limitar a quantidade de usuários que podem ser cadastrados para utilizar o sistema;</w:t>
      </w:r>
    </w:p>
    <w:p w:rsidR="00D903E6" w:rsidRPr="00D903E6" w:rsidRDefault="00D903E6" w:rsidP="00A174FC">
      <w:pPr>
        <w:pStyle w:val="PargrafodaLista"/>
        <w:widowControl w:val="0"/>
        <w:numPr>
          <w:ilvl w:val="3"/>
          <w:numId w:val="13"/>
        </w:numPr>
        <w:suppressAutoHyphens w:val="0"/>
        <w:spacing w:after="160" w:line="256" w:lineRule="auto"/>
        <w:ind w:left="1985" w:hanging="905"/>
        <w:contextualSpacing/>
        <w:jc w:val="both"/>
        <w:rPr>
          <w:rFonts w:ascii="Arial" w:hAnsi="Arial" w:cs="Arial"/>
          <w:sz w:val="22"/>
          <w:szCs w:val="22"/>
        </w:rPr>
      </w:pPr>
      <w:r w:rsidRPr="00D903E6">
        <w:rPr>
          <w:rFonts w:ascii="Arial" w:hAnsi="Arial" w:cs="Arial"/>
          <w:sz w:val="22"/>
          <w:szCs w:val="22"/>
        </w:rPr>
        <w:t xml:space="preserve">Os sistemas deverão </w:t>
      </w:r>
      <w:proofErr w:type="gramStart"/>
      <w:r w:rsidRPr="00D903E6">
        <w:rPr>
          <w:rFonts w:ascii="Arial" w:hAnsi="Arial" w:cs="Arial"/>
          <w:sz w:val="22"/>
          <w:szCs w:val="22"/>
        </w:rPr>
        <w:t xml:space="preserve">ser </w:t>
      </w:r>
      <w:r w:rsidRPr="00D903E6">
        <w:rPr>
          <w:rFonts w:ascii="Arial" w:hAnsi="Arial" w:cs="Arial"/>
          <w:i/>
          <w:sz w:val="22"/>
          <w:szCs w:val="22"/>
        </w:rPr>
        <w:t>On-Line</w:t>
      </w:r>
      <w:proofErr w:type="gramEnd"/>
      <w:r w:rsidRPr="00D903E6">
        <w:rPr>
          <w:rFonts w:ascii="Arial" w:hAnsi="Arial" w:cs="Arial"/>
          <w:sz w:val="22"/>
          <w:szCs w:val="22"/>
        </w:rPr>
        <w:t>, mantendo a integridade dos dados em caso de queda de energia e/ou falha de software/hardware.</w:t>
      </w:r>
    </w:p>
    <w:p w:rsidR="00D903E6" w:rsidRPr="00D903E6" w:rsidRDefault="00D903E6" w:rsidP="00A174FC">
      <w:pPr>
        <w:pStyle w:val="PargrafodaLista"/>
        <w:widowControl w:val="0"/>
        <w:numPr>
          <w:ilvl w:val="3"/>
          <w:numId w:val="13"/>
        </w:numPr>
        <w:suppressAutoHyphens w:val="0"/>
        <w:spacing w:after="160" w:line="256" w:lineRule="auto"/>
        <w:ind w:left="1985" w:hanging="905"/>
        <w:contextualSpacing/>
        <w:jc w:val="both"/>
        <w:rPr>
          <w:rFonts w:ascii="Arial" w:hAnsi="Arial" w:cs="Arial"/>
          <w:sz w:val="22"/>
          <w:szCs w:val="22"/>
        </w:rPr>
      </w:pPr>
      <w:r w:rsidRPr="00D903E6">
        <w:rPr>
          <w:rFonts w:ascii="Arial" w:hAnsi="Arial" w:cs="Arial"/>
          <w:sz w:val="22"/>
          <w:szCs w:val="22"/>
        </w:rPr>
        <w:t>Os relatórios apresentados deverão estar no formato gráfico, para serem impressos em impressoras laser ou jato de tinta, permitindo a visualização dos relatórios em tela; salvá-los em arquivos para posterior impressão e em arquivo PDF com a possibilidade de assinar digitalmente;</w:t>
      </w:r>
    </w:p>
    <w:p w:rsidR="00D903E6" w:rsidRPr="00D903E6" w:rsidRDefault="00D903E6" w:rsidP="00A174FC">
      <w:pPr>
        <w:pStyle w:val="PargrafodaLista"/>
        <w:widowControl w:val="0"/>
        <w:numPr>
          <w:ilvl w:val="3"/>
          <w:numId w:val="13"/>
        </w:numPr>
        <w:suppressAutoHyphens w:val="0"/>
        <w:spacing w:after="160" w:line="256" w:lineRule="auto"/>
        <w:ind w:left="1985" w:hanging="905"/>
        <w:contextualSpacing/>
        <w:jc w:val="both"/>
        <w:rPr>
          <w:rFonts w:ascii="Arial" w:hAnsi="Arial" w:cs="Arial"/>
          <w:sz w:val="22"/>
          <w:szCs w:val="22"/>
        </w:rPr>
      </w:pPr>
      <w:r w:rsidRPr="00D903E6">
        <w:rPr>
          <w:rFonts w:ascii="Arial" w:hAnsi="Arial" w:cs="Arial"/>
          <w:sz w:val="22"/>
          <w:szCs w:val="22"/>
        </w:rPr>
        <w:t>Permitir realizar atualização do sistema e da estrutura do banco de dados de forma padronizada, possibilitando:</w:t>
      </w:r>
    </w:p>
    <w:p w:rsidR="00D903E6" w:rsidRPr="00D903E6" w:rsidRDefault="00D903E6" w:rsidP="00A174FC">
      <w:pPr>
        <w:pStyle w:val="PargrafodaLista"/>
        <w:widowControl w:val="0"/>
        <w:numPr>
          <w:ilvl w:val="4"/>
          <w:numId w:val="13"/>
        </w:numPr>
        <w:suppressAutoHyphens w:val="0"/>
        <w:spacing w:after="160" w:line="256" w:lineRule="auto"/>
        <w:ind w:left="2552" w:hanging="1112"/>
        <w:contextualSpacing/>
        <w:jc w:val="both"/>
        <w:rPr>
          <w:rFonts w:ascii="Arial" w:hAnsi="Arial" w:cs="Arial"/>
          <w:sz w:val="22"/>
          <w:szCs w:val="22"/>
        </w:rPr>
      </w:pPr>
      <w:proofErr w:type="spellStart"/>
      <w:r w:rsidRPr="00D903E6">
        <w:rPr>
          <w:rFonts w:ascii="Arial" w:hAnsi="Arial" w:cs="Arial"/>
          <w:sz w:val="22"/>
          <w:szCs w:val="22"/>
        </w:rPr>
        <w:t>Auto-atualização</w:t>
      </w:r>
      <w:proofErr w:type="spellEnd"/>
      <w:r w:rsidRPr="00D903E6">
        <w:rPr>
          <w:rFonts w:ascii="Arial" w:hAnsi="Arial" w:cs="Arial"/>
          <w:sz w:val="22"/>
          <w:szCs w:val="22"/>
        </w:rPr>
        <w:t>, com definição de vários repositórios de acesso;</w:t>
      </w:r>
    </w:p>
    <w:p w:rsidR="00D903E6" w:rsidRPr="00D903E6" w:rsidRDefault="00D903E6" w:rsidP="00A174FC">
      <w:pPr>
        <w:pStyle w:val="PargrafodaLista"/>
        <w:widowControl w:val="0"/>
        <w:numPr>
          <w:ilvl w:val="4"/>
          <w:numId w:val="13"/>
        </w:numPr>
        <w:suppressAutoHyphens w:val="0"/>
        <w:spacing w:after="160" w:line="256" w:lineRule="auto"/>
        <w:ind w:left="2552" w:hanging="1112"/>
        <w:contextualSpacing/>
        <w:jc w:val="both"/>
        <w:rPr>
          <w:rFonts w:ascii="Arial" w:hAnsi="Arial" w:cs="Arial"/>
          <w:sz w:val="22"/>
          <w:szCs w:val="22"/>
        </w:rPr>
      </w:pPr>
      <w:r w:rsidRPr="00D903E6">
        <w:rPr>
          <w:rFonts w:ascii="Arial" w:hAnsi="Arial" w:cs="Arial"/>
          <w:sz w:val="22"/>
          <w:szCs w:val="22"/>
        </w:rPr>
        <w:t>Configurar os usuários que poderão executar a atualização;</w:t>
      </w:r>
    </w:p>
    <w:p w:rsidR="00D903E6" w:rsidRPr="00D903E6" w:rsidRDefault="00D903E6" w:rsidP="00A174FC">
      <w:pPr>
        <w:pStyle w:val="PargrafodaLista"/>
        <w:widowControl w:val="0"/>
        <w:numPr>
          <w:ilvl w:val="4"/>
          <w:numId w:val="13"/>
        </w:numPr>
        <w:suppressAutoHyphens w:val="0"/>
        <w:spacing w:after="160" w:line="256" w:lineRule="auto"/>
        <w:ind w:left="2552" w:hanging="1112"/>
        <w:contextualSpacing/>
        <w:jc w:val="both"/>
        <w:rPr>
          <w:rFonts w:ascii="Arial" w:hAnsi="Arial" w:cs="Arial"/>
          <w:sz w:val="22"/>
          <w:szCs w:val="22"/>
        </w:rPr>
      </w:pPr>
      <w:r w:rsidRPr="00D903E6">
        <w:rPr>
          <w:rFonts w:ascii="Arial" w:hAnsi="Arial" w:cs="Arial"/>
          <w:sz w:val="22"/>
          <w:szCs w:val="22"/>
        </w:rPr>
        <w:t>Impossibilitar o acesso ao sistema no caso de erro durante a atualização até que seja solucionado;</w:t>
      </w:r>
    </w:p>
    <w:p w:rsidR="00D903E6" w:rsidRPr="00D903E6" w:rsidRDefault="00D903E6" w:rsidP="00A174FC">
      <w:pPr>
        <w:pStyle w:val="PargrafodaLista"/>
        <w:widowControl w:val="0"/>
        <w:numPr>
          <w:ilvl w:val="4"/>
          <w:numId w:val="13"/>
        </w:numPr>
        <w:suppressAutoHyphens w:val="0"/>
        <w:spacing w:after="160" w:line="256" w:lineRule="auto"/>
        <w:ind w:left="2552" w:hanging="1112"/>
        <w:contextualSpacing/>
        <w:jc w:val="both"/>
        <w:rPr>
          <w:rFonts w:ascii="Arial" w:hAnsi="Arial" w:cs="Arial"/>
          <w:sz w:val="22"/>
          <w:szCs w:val="22"/>
        </w:rPr>
      </w:pPr>
      <w:r w:rsidRPr="00D903E6">
        <w:rPr>
          <w:rFonts w:ascii="Arial" w:hAnsi="Arial" w:cs="Arial"/>
          <w:sz w:val="22"/>
          <w:szCs w:val="22"/>
        </w:rPr>
        <w:t>Possuir relatórios das atualizações efetuadas.</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Por questões de conveniência, e à exceção dos aplicativos que, por sua finalidade ou natureza, devam funcionar em ambiente web, não serão admitidos aplicativos que rodem na rede interna/intranet a partir de navegadores de internet, de modo a evitar-se que o município fique refém do uso de navegadores de internet compatíveis com a aplicação, ou ainda, que fique refém do uso de versões obsoletas de determinados navegadores compatíveis com a aplicação. A presente especificação visa ainda evitar que os comuns erros dos navegadores (travamento) influenciem na usabilidade da ferramenta, paralisando o aplicativo e exigindo novos logins e perda de tempo operacional, bem como evitar que o processamento de dados seja prejudicado em face do “</w:t>
      </w:r>
      <w:proofErr w:type="spellStart"/>
      <w:r w:rsidRPr="00D903E6">
        <w:rPr>
          <w:rFonts w:ascii="Arial" w:hAnsi="Arial" w:cs="Arial"/>
          <w:i/>
          <w:sz w:val="22"/>
          <w:szCs w:val="22"/>
        </w:rPr>
        <w:t>delay</w:t>
      </w:r>
      <w:proofErr w:type="spellEnd"/>
      <w:r w:rsidRPr="00D903E6">
        <w:rPr>
          <w:rFonts w:ascii="Arial" w:hAnsi="Arial" w:cs="Arial"/>
          <w:sz w:val="22"/>
          <w:szCs w:val="22"/>
        </w:rPr>
        <w:t>” causado pelo processamento excessivo de dados ocasionado pelas comunicações entre usuário x navegador x servidor de aplicativo x servidor de banco de dados x servidor de aplicativo x navegador x usuário.</w:t>
      </w:r>
    </w:p>
    <w:p w:rsidR="00D903E6" w:rsidRPr="00D903E6" w:rsidRDefault="00D903E6" w:rsidP="00D903E6">
      <w:pPr>
        <w:pStyle w:val="PargrafodaLista"/>
        <w:ind w:left="792"/>
        <w:rPr>
          <w:rFonts w:ascii="Arial" w:hAnsi="Arial" w:cs="Arial"/>
          <w:sz w:val="22"/>
          <w:szCs w:val="22"/>
        </w:rPr>
      </w:pP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b/>
          <w:bCs/>
          <w:sz w:val="22"/>
          <w:szCs w:val="22"/>
        </w:rPr>
      </w:pPr>
      <w:r w:rsidRPr="00D903E6">
        <w:rPr>
          <w:rFonts w:ascii="Arial" w:hAnsi="Arial" w:cs="Arial"/>
          <w:b/>
          <w:bCs/>
          <w:sz w:val="22"/>
          <w:szCs w:val="22"/>
        </w:rPr>
        <w:t>SUPORTE TÉCNICO E MANUTENÇÃO DO SISTEMA</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Os serviços de Suporte Técnico e Manutenções Corretivas e Evolutivas do sistema, deverão ser prestados conforme os seguintes aspectos:</w:t>
      </w:r>
    </w:p>
    <w:p w:rsidR="00D903E6" w:rsidRPr="00D903E6" w:rsidRDefault="00D903E6" w:rsidP="00A174FC">
      <w:pPr>
        <w:pStyle w:val="PargrafodaLista"/>
        <w:widowControl w:val="0"/>
        <w:numPr>
          <w:ilvl w:val="2"/>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Disponibilidade de canal de comunicação via internet e telefone.</w:t>
      </w:r>
    </w:p>
    <w:p w:rsidR="00D903E6" w:rsidRPr="00D903E6" w:rsidRDefault="00D903E6" w:rsidP="00A174FC">
      <w:pPr>
        <w:pStyle w:val="PargrafodaLista"/>
        <w:widowControl w:val="0"/>
        <w:numPr>
          <w:ilvl w:val="2"/>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Horários de suporte: das 8h às 18h.</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Fica estabelecido nível de prioridade para situações do tipo: dúvida sobre sistema, impacto na operação, condições emergenciais, correção de falha no sistema.</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lastRenderedPageBreak/>
        <w:t>Todos os chamados de suporte deverão ser registrados em ferramenta própria do contratado, de forma a manter histórico dos chamados para posterior acompanhamento e estatística e envio automático de informação ao solicitante, via e-mail.</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A cada tramitação na solução do suporte solicitado, deverá ser registrado na respectiva ferramenta e automaticamente informado ao solicitante, via e-mail.</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Após a conclusão e encerramento do caso que gerou a solicitação de suporte, a ferramenta de registro de suporte da contratada, deverá igualmente notificar via e-mail e possibilitar ao usuário do sistema avaliar o resultado da operação, indicando o nível de satisfação no atendimento.</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O início do serviço de suporte técnico se dará já na implantação, estendendo-se até o final do contrato.</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sz w:val="22"/>
          <w:szCs w:val="22"/>
        </w:rPr>
      </w:pPr>
      <w:r w:rsidRPr="00D903E6">
        <w:rPr>
          <w:rFonts w:ascii="Arial" w:hAnsi="Arial" w:cs="Arial"/>
          <w:sz w:val="22"/>
          <w:szCs w:val="22"/>
        </w:rPr>
        <w:t>Com base na prioridade estabelecida na abertura do chamado serão prestados os atendimentos com os prazos detalhados na tabela a seguir:</w:t>
      </w:r>
    </w:p>
    <w:tbl>
      <w:tblPr>
        <w:tblStyle w:val="Tabelacomgrade"/>
        <w:tblW w:w="9180" w:type="dxa"/>
        <w:tblLayout w:type="fixed"/>
        <w:tblLook w:val="04A0" w:firstRow="1" w:lastRow="0" w:firstColumn="1" w:lastColumn="0" w:noHBand="0" w:noVBand="1"/>
      </w:tblPr>
      <w:tblGrid>
        <w:gridCol w:w="1794"/>
        <w:gridCol w:w="2760"/>
        <w:gridCol w:w="1755"/>
        <w:gridCol w:w="1080"/>
        <w:gridCol w:w="1791"/>
      </w:tblGrid>
      <w:tr w:rsidR="00D903E6" w:rsidRPr="00D903E6" w:rsidTr="00D903E6">
        <w:tc>
          <w:tcPr>
            <w:tcW w:w="1794" w:type="dxa"/>
            <w:tcBorders>
              <w:top w:val="single" w:sz="4" w:space="0" w:color="auto"/>
              <w:left w:val="single" w:sz="4" w:space="0" w:color="auto"/>
              <w:bottom w:val="single" w:sz="4" w:space="0" w:color="auto"/>
              <w:right w:val="single" w:sz="4" w:space="0" w:color="auto"/>
            </w:tcBorders>
            <w:hideMark/>
          </w:tcPr>
          <w:p w:rsidR="00D903E6" w:rsidRPr="00D903E6" w:rsidRDefault="00D903E6">
            <w:pPr>
              <w:jc w:val="center"/>
              <w:rPr>
                <w:rFonts w:ascii="Arial" w:hAnsi="Arial" w:cs="Arial"/>
              </w:rPr>
            </w:pPr>
            <w:r w:rsidRPr="00D903E6">
              <w:rPr>
                <w:rFonts w:ascii="Arial" w:hAnsi="Arial" w:cs="Arial"/>
              </w:rPr>
              <w:t>Tipo</w:t>
            </w:r>
          </w:p>
        </w:tc>
        <w:tc>
          <w:tcPr>
            <w:tcW w:w="2760"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Descrição</w:t>
            </w:r>
          </w:p>
        </w:tc>
        <w:tc>
          <w:tcPr>
            <w:tcW w:w="1755" w:type="dxa"/>
            <w:tcBorders>
              <w:top w:val="single" w:sz="4" w:space="0" w:color="auto"/>
              <w:left w:val="single" w:sz="4" w:space="0" w:color="auto"/>
              <w:bottom w:val="single" w:sz="4" w:space="0" w:color="auto"/>
              <w:right w:val="single" w:sz="4" w:space="0" w:color="auto"/>
            </w:tcBorders>
            <w:hideMark/>
          </w:tcPr>
          <w:p w:rsidR="00D903E6" w:rsidRPr="00D903E6" w:rsidRDefault="00D903E6">
            <w:pPr>
              <w:jc w:val="center"/>
              <w:rPr>
                <w:rFonts w:ascii="Arial" w:hAnsi="Arial" w:cs="Arial"/>
              </w:rPr>
            </w:pPr>
            <w:r w:rsidRPr="00D903E6">
              <w:rPr>
                <w:rFonts w:ascii="Arial" w:hAnsi="Arial" w:cs="Arial"/>
              </w:rPr>
              <w:t>Prioridade: Alta</w:t>
            </w:r>
          </w:p>
        </w:tc>
        <w:tc>
          <w:tcPr>
            <w:tcW w:w="1080" w:type="dxa"/>
            <w:tcBorders>
              <w:top w:val="single" w:sz="4" w:space="0" w:color="auto"/>
              <w:left w:val="single" w:sz="4" w:space="0" w:color="auto"/>
              <w:bottom w:val="single" w:sz="4" w:space="0" w:color="auto"/>
              <w:right w:val="single" w:sz="4" w:space="0" w:color="auto"/>
            </w:tcBorders>
            <w:hideMark/>
          </w:tcPr>
          <w:p w:rsidR="00D903E6" w:rsidRPr="00D903E6" w:rsidRDefault="00D903E6">
            <w:pPr>
              <w:jc w:val="center"/>
              <w:rPr>
                <w:rFonts w:ascii="Arial" w:hAnsi="Arial" w:cs="Arial"/>
              </w:rPr>
            </w:pPr>
            <w:r w:rsidRPr="00D903E6">
              <w:rPr>
                <w:rFonts w:ascii="Arial" w:hAnsi="Arial" w:cs="Arial"/>
              </w:rPr>
              <w:t>Média</w:t>
            </w:r>
          </w:p>
        </w:tc>
        <w:tc>
          <w:tcPr>
            <w:tcW w:w="1791" w:type="dxa"/>
            <w:tcBorders>
              <w:top w:val="single" w:sz="4" w:space="0" w:color="auto"/>
              <w:left w:val="single" w:sz="4" w:space="0" w:color="auto"/>
              <w:bottom w:val="single" w:sz="4" w:space="0" w:color="auto"/>
              <w:right w:val="single" w:sz="4" w:space="0" w:color="auto"/>
            </w:tcBorders>
            <w:hideMark/>
          </w:tcPr>
          <w:p w:rsidR="00D903E6" w:rsidRPr="00D903E6" w:rsidRDefault="00D903E6">
            <w:pPr>
              <w:jc w:val="center"/>
              <w:rPr>
                <w:rFonts w:ascii="Arial" w:hAnsi="Arial" w:cs="Arial"/>
              </w:rPr>
            </w:pPr>
            <w:r w:rsidRPr="00D903E6">
              <w:rPr>
                <w:rFonts w:ascii="Arial" w:hAnsi="Arial" w:cs="Arial"/>
              </w:rPr>
              <w:t>Baixa</w:t>
            </w:r>
          </w:p>
        </w:tc>
      </w:tr>
      <w:tr w:rsidR="00D903E6" w:rsidRPr="00D903E6" w:rsidTr="00D903E6">
        <w:tc>
          <w:tcPr>
            <w:tcW w:w="1794"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1 - Atendimento</w:t>
            </w:r>
          </w:p>
        </w:tc>
        <w:tc>
          <w:tcPr>
            <w:tcW w:w="2760"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Tempo máximo para responder/registrar ao chamado do solicitante</w:t>
            </w:r>
          </w:p>
        </w:tc>
        <w:tc>
          <w:tcPr>
            <w:tcW w:w="1755"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1 hora útil</w:t>
            </w:r>
          </w:p>
        </w:tc>
        <w:tc>
          <w:tcPr>
            <w:tcW w:w="1080"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3 horas úteis</w:t>
            </w:r>
          </w:p>
        </w:tc>
        <w:tc>
          <w:tcPr>
            <w:tcW w:w="1791"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6 horas úteis</w:t>
            </w:r>
          </w:p>
        </w:tc>
      </w:tr>
      <w:tr w:rsidR="00D903E6" w:rsidRPr="00D903E6" w:rsidTr="00D903E6">
        <w:tc>
          <w:tcPr>
            <w:tcW w:w="1794"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2 - Solução</w:t>
            </w:r>
          </w:p>
          <w:p w:rsidR="00D903E6" w:rsidRPr="00D903E6" w:rsidRDefault="00D903E6">
            <w:pPr>
              <w:rPr>
                <w:rFonts w:ascii="Arial" w:hAnsi="Arial" w:cs="Arial"/>
              </w:rPr>
            </w:pPr>
            <w:r w:rsidRPr="00D903E6">
              <w:rPr>
                <w:rFonts w:ascii="Arial" w:hAnsi="Arial" w:cs="Arial"/>
              </w:rPr>
              <w:t>Temporária</w:t>
            </w:r>
          </w:p>
        </w:tc>
        <w:tc>
          <w:tcPr>
            <w:tcW w:w="2760"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Tempo máximo para envio de solução de contorno para o problema, quando possível</w:t>
            </w:r>
          </w:p>
        </w:tc>
        <w:tc>
          <w:tcPr>
            <w:tcW w:w="1755"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2 horas úteis</w:t>
            </w:r>
          </w:p>
        </w:tc>
        <w:tc>
          <w:tcPr>
            <w:tcW w:w="1080"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32 horas úteis</w:t>
            </w:r>
          </w:p>
        </w:tc>
        <w:tc>
          <w:tcPr>
            <w:tcW w:w="1791"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48horas úteis</w:t>
            </w:r>
          </w:p>
        </w:tc>
      </w:tr>
      <w:tr w:rsidR="00D903E6" w:rsidRPr="00D903E6" w:rsidTr="00D903E6">
        <w:tc>
          <w:tcPr>
            <w:tcW w:w="1794"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3 – Solução</w:t>
            </w:r>
          </w:p>
          <w:p w:rsidR="00D903E6" w:rsidRPr="00D903E6" w:rsidRDefault="00D903E6">
            <w:pPr>
              <w:rPr>
                <w:rFonts w:ascii="Arial" w:hAnsi="Arial" w:cs="Arial"/>
              </w:rPr>
            </w:pPr>
            <w:r w:rsidRPr="00D903E6">
              <w:rPr>
                <w:rFonts w:ascii="Arial" w:hAnsi="Arial" w:cs="Arial"/>
              </w:rPr>
              <w:t>Definitiva</w:t>
            </w:r>
          </w:p>
        </w:tc>
        <w:tc>
          <w:tcPr>
            <w:tcW w:w="2760"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Tempo máximo para envio de prazo para disponibilizar uma solução definitiva</w:t>
            </w:r>
          </w:p>
        </w:tc>
        <w:tc>
          <w:tcPr>
            <w:tcW w:w="1755"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5 horas úteis</w:t>
            </w:r>
          </w:p>
        </w:tc>
        <w:tc>
          <w:tcPr>
            <w:tcW w:w="1080"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48 horas úteis</w:t>
            </w:r>
          </w:p>
        </w:tc>
        <w:tc>
          <w:tcPr>
            <w:tcW w:w="1791"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rPr>
            </w:pPr>
            <w:r w:rsidRPr="00D903E6">
              <w:rPr>
                <w:rFonts w:ascii="Arial" w:hAnsi="Arial" w:cs="Arial"/>
              </w:rPr>
              <w:t>72 horas úteis</w:t>
            </w:r>
          </w:p>
        </w:tc>
      </w:tr>
    </w:tbl>
    <w:p w:rsidR="00D903E6" w:rsidRPr="00D903E6" w:rsidRDefault="00D903E6" w:rsidP="00D903E6">
      <w:pPr>
        <w:rPr>
          <w:rFonts w:ascii="Arial" w:hAnsi="Arial" w:cs="Arial"/>
          <w:kern w:val="2"/>
          <w:lang w:eastAsia="zh-CN"/>
        </w:rPr>
      </w:pPr>
    </w:p>
    <w:p w:rsidR="00D903E6" w:rsidRPr="00D903E6" w:rsidRDefault="00D903E6" w:rsidP="00D903E6">
      <w:pPr>
        <w:rPr>
          <w:rFonts w:ascii="Arial" w:hAnsi="Arial" w:cs="Arial"/>
        </w:rPr>
      </w:pPr>
      <w:r w:rsidRPr="00D903E6">
        <w:rPr>
          <w:rFonts w:ascii="Arial" w:hAnsi="Arial" w:cs="Arial"/>
        </w:rPr>
        <w:t>Para efeito das especificações descritas na Tabela acima, considera-se o seguinte:</w:t>
      </w:r>
    </w:p>
    <w:p w:rsidR="00D903E6" w:rsidRPr="00D903E6" w:rsidRDefault="00D903E6" w:rsidP="00D903E6">
      <w:pPr>
        <w:rPr>
          <w:rFonts w:ascii="Arial" w:hAnsi="Arial" w:cs="Arial"/>
        </w:rPr>
      </w:pPr>
      <w:r w:rsidRPr="00D903E6">
        <w:rPr>
          <w:rFonts w:ascii="Arial" w:hAnsi="Arial" w:cs="Arial"/>
        </w:rPr>
        <w:t xml:space="preserve">- </w:t>
      </w:r>
      <w:r w:rsidRPr="00D903E6">
        <w:rPr>
          <w:rFonts w:ascii="Arial" w:hAnsi="Arial" w:cs="Arial"/>
          <w:b/>
        </w:rPr>
        <w:t>Prioridade Alta:</w:t>
      </w:r>
      <w:r w:rsidRPr="00D903E6">
        <w:rPr>
          <w:rFonts w:ascii="Arial" w:hAnsi="Arial" w:cs="Arial"/>
        </w:rPr>
        <w:t xml:space="preserve"> Condições de emergência ou problema crítico (sistema “parado”). Esta prioridade será usada para problemas que impeçam totalmente a operação do sistema no ambiente de produção. Chamados desta prioridade serão tratados de forma intensiva.</w:t>
      </w:r>
    </w:p>
    <w:p w:rsidR="00D903E6" w:rsidRPr="00D903E6" w:rsidRDefault="00D903E6" w:rsidP="00D903E6">
      <w:pPr>
        <w:rPr>
          <w:rFonts w:ascii="Arial" w:hAnsi="Arial" w:cs="Arial"/>
        </w:rPr>
      </w:pPr>
      <w:r w:rsidRPr="00D903E6">
        <w:rPr>
          <w:rFonts w:ascii="Arial" w:hAnsi="Arial" w:cs="Arial"/>
        </w:rPr>
        <w:t xml:space="preserve">- </w:t>
      </w:r>
      <w:r w:rsidRPr="00D903E6">
        <w:rPr>
          <w:rFonts w:ascii="Arial" w:hAnsi="Arial" w:cs="Arial"/>
          <w:b/>
        </w:rPr>
        <w:t>Prioridade Média:</w:t>
      </w:r>
      <w:r w:rsidRPr="00D903E6">
        <w:rPr>
          <w:rFonts w:ascii="Arial" w:hAnsi="Arial" w:cs="Arial"/>
        </w:rPr>
        <w:t xml:space="preserve"> Impacto na operação do sistema sem estar no caminho crítico da operação. Esta prioridade será utilizada para problemas que atrapalharem parte do fluxo de trabalho do sistema.</w:t>
      </w:r>
    </w:p>
    <w:p w:rsidR="00D903E6" w:rsidRPr="00D903E6" w:rsidRDefault="00D903E6" w:rsidP="00D903E6">
      <w:pPr>
        <w:rPr>
          <w:rFonts w:ascii="Arial" w:hAnsi="Arial" w:cs="Arial"/>
        </w:rPr>
      </w:pPr>
      <w:r w:rsidRPr="00D903E6">
        <w:rPr>
          <w:rFonts w:ascii="Arial" w:hAnsi="Arial" w:cs="Arial"/>
        </w:rPr>
        <w:t xml:space="preserve">- </w:t>
      </w:r>
      <w:r w:rsidRPr="00D903E6">
        <w:rPr>
          <w:rFonts w:ascii="Arial" w:hAnsi="Arial" w:cs="Arial"/>
          <w:b/>
        </w:rPr>
        <w:t xml:space="preserve">Prioridade Baixa: </w:t>
      </w:r>
      <w:r w:rsidRPr="00D903E6">
        <w:rPr>
          <w:rFonts w:ascii="Arial" w:hAnsi="Arial" w:cs="Arial"/>
        </w:rPr>
        <w:t>Dúvidas sobre operação do sistema e problemas que não causarem impacto na operação do sistema. Esta prioridade será usada para problemas que não afetarem gravemente o fluxo de trabalho do sistema.</w:t>
      </w: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b/>
          <w:bCs/>
          <w:sz w:val="22"/>
          <w:szCs w:val="22"/>
        </w:rPr>
      </w:pPr>
      <w:r w:rsidRPr="00D903E6">
        <w:rPr>
          <w:rFonts w:ascii="Arial" w:hAnsi="Arial" w:cs="Arial"/>
          <w:b/>
          <w:bCs/>
          <w:sz w:val="22"/>
          <w:szCs w:val="22"/>
        </w:rPr>
        <w:t>REQUISITOS BÁSICOS OBRIGATÓRIO DE CADA MÓDULO</w:t>
      </w:r>
    </w:p>
    <w:p w:rsidR="00D903E6" w:rsidRPr="00D903E6" w:rsidRDefault="00D903E6" w:rsidP="00A174FC">
      <w:pPr>
        <w:pStyle w:val="PargrafodaLista"/>
        <w:widowControl w:val="0"/>
        <w:numPr>
          <w:ilvl w:val="1"/>
          <w:numId w:val="13"/>
        </w:numPr>
        <w:suppressAutoHyphens w:val="0"/>
        <w:spacing w:after="160" w:line="256" w:lineRule="auto"/>
        <w:contextualSpacing/>
        <w:jc w:val="both"/>
        <w:rPr>
          <w:rFonts w:ascii="Arial" w:hAnsi="Arial" w:cs="Arial"/>
          <w:bCs/>
          <w:sz w:val="22"/>
          <w:szCs w:val="22"/>
        </w:rPr>
      </w:pPr>
      <w:r w:rsidRPr="00D903E6">
        <w:rPr>
          <w:rFonts w:ascii="Arial" w:hAnsi="Arial" w:cs="Arial"/>
          <w:bCs/>
          <w:sz w:val="22"/>
          <w:szCs w:val="22"/>
        </w:rPr>
        <w:lastRenderedPageBreak/>
        <w:t xml:space="preserve">SISTEMA DE REQUISIÇÕES E </w:t>
      </w:r>
      <w:r w:rsidRPr="00D903E6">
        <w:rPr>
          <w:rFonts w:ascii="Arial" w:hAnsi="Arial" w:cs="Arial"/>
          <w:sz w:val="22"/>
          <w:szCs w:val="22"/>
        </w:rPr>
        <w:t>COMPRAS</w:t>
      </w:r>
      <w:r w:rsidRPr="00D903E6">
        <w:rPr>
          <w:rFonts w:ascii="Arial" w:hAnsi="Arial" w:cs="Arial"/>
          <w:bCs/>
          <w:sz w:val="22"/>
          <w:szCs w:val="22"/>
        </w:rPr>
        <w:t>.</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bCs/>
          <w:sz w:val="22"/>
          <w:szCs w:val="22"/>
        </w:rPr>
      </w:pPr>
      <w:r w:rsidRPr="00D903E6">
        <w:rPr>
          <w:rFonts w:ascii="Arial" w:hAnsi="Arial" w:cs="Arial"/>
          <w:b/>
          <w:bCs/>
          <w:sz w:val="22"/>
          <w:szCs w:val="22"/>
        </w:rPr>
        <w:t>Todos os Contratos, Fornecedores e itens da licitação serão importados pela empresa que fornece o sistema</w:t>
      </w:r>
      <w:r w:rsidRPr="00D903E6">
        <w:rPr>
          <w:rFonts w:ascii="Arial" w:hAnsi="Arial" w:cs="Arial"/>
          <w:sz w:val="22"/>
          <w:szCs w:val="22"/>
        </w:rPr>
        <w:t>. A entidade terá que por sua vez enviar os contratos e propostas reajustadas em forma de arquivo, em planilhas ou em textos em formato de tabelas.</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Possibilitar o acompanhamento dos contratos com os seus devidos itens inseridos e anexado ao contrato, já com quantidade e preço licitado.</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Possibilitar a separação dos itens do processo e suas respectivas quantidades por centro de custo e por despesa.</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Permitir montar os itens do contrato, por lotes.</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Permitir cadastrar fornecedores, informando ramo de atividade, documentos e certidões negativas e materiais fornecidos.</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Permitir utilizar código de materiais por grupo e classe com definição da máscara ou de forma sequencial, ou sequencial com grupo e classe.</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Possuir cadastro de materiais para informar se é material perecível; material estocável; material de consumo ou permanente; tipo do combustível; descrição; grupo e classe; dados da última compra como data, quantidade, preço e fornecedor.</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Permitir agrupar várias solicitações de compras dos diversos setores para um novo processo licitatório compra.</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Controlar as solicitações de compra, não permitindo que usuários de outros centros de custo acessem ou cadastrem solicitações não pertencentes ao seu centro de custo.</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Controlar despesas com as requisições de forma que não ultrapasse os limites estabelecidos para cada Centro de Custos.</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Permitir o controle de gastos por unidade orçamentária através de limites mensais preestabelecidos pelo usuário.</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Controlar a data de validade das certidões negativas e outros documentos dos fornecedores, com emissão de relatório por fornecedor contendo a relação das negativas vencidas/por vencer.</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Possibilitar a configuração das assinaturas que serão exibidas nos relatórios.</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Possibilitar consultas de preços, por materiais ou por fornecedores.</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Permitir a consulta dos fornecedores de determinado material ou ramo de atividade.</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Fazer o controle do estoque licitado, não deixando fazer pedido com estoque negativo.</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Possibilitar a emissão da autorização de compra ou requisição.</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Possibilitar o envio da requisição de compras via e-mail diretamente ao fornecedor para agilizar o processo.</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Controlar as quantidades entregues parcialmente pelo fornecedor, possibilitando a emissão de relatório de forma resumida e detalhada, contendo as quantidades entregues, os valores e o saldo pendente.</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Permitir o cadastro de compras diretas, informando a data da compra; fornecedor; centro de custo; objeto da compra; local de entrega e forma de pagamento.</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Possibilitar a configuração das assinaturas que serão exibidas nos relatórios.</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lastRenderedPageBreak/>
        <w:t>Permitir a conferência dos Pedidos e notas entregues.</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Telas de Cadastro de:</w:t>
      </w:r>
    </w:p>
    <w:p w:rsidR="00D903E6" w:rsidRPr="00D903E6" w:rsidRDefault="00D903E6" w:rsidP="00D903E6">
      <w:pPr>
        <w:spacing w:after="0"/>
        <w:ind w:left="1701"/>
        <w:rPr>
          <w:rFonts w:ascii="Arial" w:hAnsi="Arial" w:cs="Arial"/>
        </w:rPr>
      </w:pPr>
      <w:r w:rsidRPr="00D903E6">
        <w:rPr>
          <w:rFonts w:ascii="Arial" w:hAnsi="Arial" w:cs="Arial"/>
        </w:rPr>
        <w:t>- Entidade</w:t>
      </w:r>
    </w:p>
    <w:p w:rsidR="00D903E6" w:rsidRPr="00D903E6" w:rsidRDefault="00D903E6" w:rsidP="00D903E6">
      <w:pPr>
        <w:spacing w:after="0"/>
        <w:ind w:left="1701"/>
        <w:rPr>
          <w:rFonts w:ascii="Arial" w:hAnsi="Arial" w:cs="Arial"/>
        </w:rPr>
      </w:pPr>
      <w:r w:rsidRPr="00D903E6">
        <w:rPr>
          <w:rFonts w:ascii="Arial" w:hAnsi="Arial" w:cs="Arial"/>
        </w:rPr>
        <w:t>- Usuário</w:t>
      </w:r>
    </w:p>
    <w:p w:rsidR="00D903E6" w:rsidRPr="00D903E6" w:rsidRDefault="00D903E6" w:rsidP="00D903E6">
      <w:pPr>
        <w:spacing w:after="0"/>
        <w:ind w:left="1701"/>
        <w:rPr>
          <w:rFonts w:ascii="Arial" w:hAnsi="Arial" w:cs="Arial"/>
        </w:rPr>
      </w:pPr>
      <w:r w:rsidRPr="00D903E6">
        <w:rPr>
          <w:rFonts w:ascii="Arial" w:hAnsi="Arial" w:cs="Arial"/>
        </w:rPr>
        <w:t>- Parâmetros</w:t>
      </w:r>
    </w:p>
    <w:p w:rsidR="00D903E6" w:rsidRPr="00D903E6" w:rsidRDefault="00D903E6" w:rsidP="00D903E6">
      <w:pPr>
        <w:spacing w:after="0"/>
        <w:ind w:left="1701"/>
        <w:rPr>
          <w:rFonts w:ascii="Arial" w:hAnsi="Arial" w:cs="Arial"/>
        </w:rPr>
      </w:pPr>
      <w:r w:rsidRPr="00D903E6">
        <w:rPr>
          <w:rFonts w:ascii="Arial" w:hAnsi="Arial" w:cs="Arial"/>
        </w:rPr>
        <w:t xml:space="preserve">- </w:t>
      </w:r>
      <w:proofErr w:type="spellStart"/>
      <w:r w:rsidRPr="00D903E6">
        <w:rPr>
          <w:rFonts w:ascii="Arial" w:hAnsi="Arial" w:cs="Arial"/>
        </w:rPr>
        <w:t>Email</w:t>
      </w:r>
      <w:proofErr w:type="spellEnd"/>
    </w:p>
    <w:p w:rsidR="00D903E6" w:rsidRPr="00D903E6" w:rsidRDefault="00D903E6" w:rsidP="00D903E6">
      <w:pPr>
        <w:spacing w:after="0"/>
        <w:ind w:left="1701"/>
        <w:rPr>
          <w:rFonts w:ascii="Arial" w:hAnsi="Arial" w:cs="Arial"/>
        </w:rPr>
      </w:pPr>
      <w:r w:rsidRPr="00D903E6">
        <w:rPr>
          <w:rFonts w:ascii="Arial" w:hAnsi="Arial" w:cs="Arial"/>
        </w:rPr>
        <w:t>- Orçamento</w:t>
      </w:r>
    </w:p>
    <w:p w:rsidR="00D903E6" w:rsidRPr="00D903E6" w:rsidRDefault="00D903E6" w:rsidP="00D903E6">
      <w:pPr>
        <w:spacing w:after="0"/>
        <w:ind w:left="1701"/>
        <w:rPr>
          <w:rFonts w:ascii="Arial" w:hAnsi="Arial" w:cs="Arial"/>
        </w:rPr>
      </w:pPr>
      <w:r w:rsidRPr="00D903E6">
        <w:rPr>
          <w:rFonts w:ascii="Arial" w:hAnsi="Arial" w:cs="Arial"/>
        </w:rPr>
        <w:t>- Item / Produto</w:t>
      </w:r>
    </w:p>
    <w:p w:rsidR="00D903E6" w:rsidRPr="00D903E6" w:rsidRDefault="00D903E6" w:rsidP="00D903E6">
      <w:pPr>
        <w:spacing w:after="0"/>
        <w:ind w:left="1701"/>
        <w:rPr>
          <w:rFonts w:ascii="Arial" w:hAnsi="Arial" w:cs="Arial"/>
        </w:rPr>
      </w:pPr>
      <w:r w:rsidRPr="00D903E6">
        <w:rPr>
          <w:rFonts w:ascii="Arial" w:hAnsi="Arial" w:cs="Arial"/>
        </w:rPr>
        <w:t>- Aditivos</w:t>
      </w:r>
    </w:p>
    <w:p w:rsidR="00D903E6" w:rsidRPr="00D903E6" w:rsidRDefault="00D903E6" w:rsidP="00D903E6">
      <w:pPr>
        <w:spacing w:after="0"/>
        <w:ind w:left="1701"/>
        <w:rPr>
          <w:rFonts w:ascii="Arial" w:hAnsi="Arial" w:cs="Arial"/>
        </w:rPr>
      </w:pPr>
      <w:r w:rsidRPr="00D903E6">
        <w:rPr>
          <w:rFonts w:ascii="Arial" w:hAnsi="Arial" w:cs="Arial"/>
        </w:rPr>
        <w:t>- Contratos</w:t>
      </w:r>
    </w:p>
    <w:p w:rsidR="00D903E6" w:rsidRPr="00D903E6" w:rsidRDefault="00D903E6" w:rsidP="00D903E6">
      <w:pPr>
        <w:spacing w:after="0"/>
        <w:ind w:left="1701"/>
        <w:rPr>
          <w:rFonts w:ascii="Arial" w:hAnsi="Arial" w:cs="Arial"/>
        </w:rPr>
      </w:pPr>
      <w:r w:rsidRPr="00D903E6">
        <w:rPr>
          <w:rFonts w:ascii="Arial" w:hAnsi="Arial" w:cs="Arial"/>
        </w:rPr>
        <w:t>- Funcionário</w:t>
      </w:r>
    </w:p>
    <w:p w:rsidR="00D903E6" w:rsidRPr="00D903E6" w:rsidRDefault="00D903E6" w:rsidP="00D903E6">
      <w:pPr>
        <w:spacing w:after="0"/>
        <w:ind w:left="1701"/>
        <w:rPr>
          <w:rFonts w:ascii="Arial" w:hAnsi="Arial" w:cs="Arial"/>
        </w:rPr>
      </w:pPr>
      <w:r w:rsidRPr="00D903E6">
        <w:rPr>
          <w:rFonts w:ascii="Arial" w:hAnsi="Arial" w:cs="Arial"/>
        </w:rPr>
        <w:t>- Secretarias</w:t>
      </w:r>
    </w:p>
    <w:p w:rsidR="00D903E6" w:rsidRPr="00D903E6" w:rsidRDefault="00D903E6" w:rsidP="00D903E6">
      <w:pPr>
        <w:spacing w:after="0"/>
        <w:ind w:left="1701"/>
        <w:rPr>
          <w:rFonts w:ascii="Arial" w:hAnsi="Arial" w:cs="Arial"/>
        </w:rPr>
      </w:pPr>
      <w:r w:rsidRPr="00D903E6">
        <w:rPr>
          <w:rFonts w:ascii="Arial" w:hAnsi="Arial" w:cs="Arial"/>
        </w:rPr>
        <w:t>- Centro de Custo</w:t>
      </w:r>
    </w:p>
    <w:p w:rsidR="00D903E6" w:rsidRPr="00D903E6" w:rsidRDefault="00D903E6" w:rsidP="00D903E6">
      <w:pPr>
        <w:spacing w:after="0"/>
        <w:ind w:left="1701"/>
        <w:rPr>
          <w:rFonts w:ascii="Arial" w:hAnsi="Arial" w:cs="Arial"/>
        </w:rPr>
      </w:pPr>
      <w:r w:rsidRPr="00D903E6">
        <w:rPr>
          <w:rFonts w:ascii="Arial" w:hAnsi="Arial" w:cs="Arial"/>
        </w:rPr>
        <w:t>- Almoxarifados</w:t>
      </w:r>
    </w:p>
    <w:p w:rsidR="00D903E6" w:rsidRPr="00D903E6" w:rsidRDefault="00D903E6" w:rsidP="00D903E6">
      <w:pPr>
        <w:spacing w:after="0"/>
        <w:ind w:left="1701"/>
        <w:rPr>
          <w:rFonts w:ascii="Arial" w:hAnsi="Arial" w:cs="Arial"/>
        </w:rPr>
      </w:pPr>
      <w:r w:rsidRPr="00D903E6">
        <w:rPr>
          <w:rFonts w:ascii="Arial" w:hAnsi="Arial" w:cs="Arial"/>
        </w:rPr>
        <w:t>- Fornecedores</w:t>
      </w:r>
    </w:p>
    <w:p w:rsidR="00D903E6" w:rsidRPr="00D903E6" w:rsidRDefault="00D903E6" w:rsidP="00D903E6">
      <w:pPr>
        <w:spacing w:after="0"/>
        <w:ind w:left="1701"/>
        <w:rPr>
          <w:rFonts w:ascii="Arial" w:hAnsi="Arial" w:cs="Arial"/>
        </w:rPr>
      </w:pPr>
      <w:r w:rsidRPr="00D903E6">
        <w:rPr>
          <w:rFonts w:ascii="Arial" w:hAnsi="Arial" w:cs="Arial"/>
        </w:rPr>
        <w:t>- Local</w:t>
      </w:r>
    </w:p>
    <w:p w:rsidR="00D903E6" w:rsidRPr="00D903E6" w:rsidRDefault="00D903E6" w:rsidP="00D903E6">
      <w:pPr>
        <w:spacing w:after="0"/>
        <w:ind w:left="1701"/>
        <w:rPr>
          <w:rFonts w:ascii="Arial" w:hAnsi="Arial" w:cs="Arial"/>
        </w:rPr>
      </w:pPr>
      <w:r w:rsidRPr="00D903E6">
        <w:rPr>
          <w:rFonts w:ascii="Arial" w:hAnsi="Arial" w:cs="Arial"/>
        </w:rPr>
        <w:t>- Cargos</w:t>
      </w:r>
    </w:p>
    <w:p w:rsidR="00D903E6" w:rsidRPr="00D903E6" w:rsidRDefault="00D903E6" w:rsidP="00D903E6">
      <w:pPr>
        <w:spacing w:after="0"/>
        <w:ind w:left="1701"/>
        <w:rPr>
          <w:rFonts w:ascii="Arial" w:hAnsi="Arial" w:cs="Arial"/>
        </w:rPr>
      </w:pPr>
      <w:r w:rsidRPr="00D903E6">
        <w:rPr>
          <w:rFonts w:ascii="Arial" w:hAnsi="Arial" w:cs="Arial"/>
        </w:rPr>
        <w:t>- Grupos</w:t>
      </w:r>
    </w:p>
    <w:p w:rsidR="00D903E6" w:rsidRPr="00D903E6" w:rsidRDefault="00D903E6" w:rsidP="00D903E6">
      <w:pPr>
        <w:spacing w:after="0"/>
        <w:ind w:left="1701"/>
        <w:rPr>
          <w:rFonts w:ascii="Arial" w:hAnsi="Arial" w:cs="Arial"/>
        </w:rPr>
      </w:pPr>
      <w:r w:rsidRPr="00D903E6">
        <w:rPr>
          <w:rFonts w:ascii="Arial" w:hAnsi="Arial" w:cs="Arial"/>
        </w:rPr>
        <w:t>- Contas Contábeis</w:t>
      </w:r>
    </w:p>
    <w:p w:rsidR="00D903E6" w:rsidRPr="00D903E6" w:rsidRDefault="00D903E6" w:rsidP="00D903E6">
      <w:pPr>
        <w:spacing w:after="0"/>
        <w:ind w:left="1701"/>
        <w:rPr>
          <w:rFonts w:ascii="Arial" w:hAnsi="Arial" w:cs="Arial"/>
        </w:rPr>
      </w:pPr>
      <w:r w:rsidRPr="00D903E6">
        <w:rPr>
          <w:rFonts w:ascii="Arial" w:hAnsi="Arial" w:cs="Arial"/>
        </w:rPr>
        <w:t>- Criar Pedido</w:t>
      </w:r>
    </w:p>
    <w:p w:rsidR="00D903E6" w:rsidRPr="00D903E6" w:rsidRDefault="00D903E6" w:rsidP="00D903E6">
      <w:pPr>
        <w:spacing w:after="0"/>
        <w:ind w:left="1701"/>
        <w:rPr>
          <w:rFonts w:ascii="Arial" w:hAnsi="Arial" w:cs="Arial"/>
        </w:rPr>
      </w:pPr>
      <w:r w:rsidRPr="00D903E6">
        <w:rPr>
          <w:rFonts w:ascii="Arial" w:hAnsi="Arial" w:cs="Arial"/>
        </w:rPr>
        <w:t>- Administrar Pedido</w:t>
      </w:r>
    </w:p>
    <w:p w:rsidR="00D903E6" w:rsidRPr="00D903E6" w:rsidRDefault="00D903E6" w:rsidP="00D903E6">
      <w:pPr>
        <w:spacing w:after="0"/>
        <w:ind w:left="1701"/>
        <w:rPr>
          <w:rFonts w:ascii="Arial" w:hAnsi="Arial" w:cs="Arial"/>
        </w:rPr>
      </w:pPr>
      <w:r w:rsidRPr="00D903E6">
        <w:rPr>
          <w:rFonts w:ascii="Arial" w:hAnsi="Arial" w:cs="Arial"/>
        </w:rPr>
        <w:t>- Baixar Pedido</w:t>
      </w:r>
    </w:p>
    <w:p w:rsidR="00D903E6" w:rsidRPr="00D903E6" w:rsidRDefault="00D903E6" w:rsidP="00D903E6">
      <w:pPr>
        <w:spacing w:after="0"/>
        <w:ind w:left="1701"/>
        <w:rPr>
          <w:rFonts w:ascii="Arial" w:hAnsi="Arial" w:cs="Arial"/>
        </w:rPr>
      </w:pPr>
      <w:r w:rsidRPr="00D903E6">
        <w:rPr>
          <w:rFonts w:ascii="Arial" w:hAnsi="Arial" w:cs="Arial"/>
        </w:rPr>
        <w:t>- Conferir Pedido com a Nota</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Relatórios variados e criados de acordo a necessidade da entidade.</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Importar o Orçamento direto do arquivo do SIGA de forma fácil e rápida.</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Separar o acesso por nível.</w:t>
      </w:r>
    </w:p>
    <w:p w:rsidR="00D903E6" w:rsidRPr="00D903E6" w:rsidRDefault="00D903E6" w:rsidP="00A174FC">
      <w:pPr>
        <w:pStyle w:val="PargrafodaLista"/>
        <w:widowControl w:val="0"/>
        <w:numPr>
          <w:ilvl w:val="2"/>
          <w:numId w:val="13"/>
        </w:numPr>
        <w:suppressAutoHyphens w:val="0"/>
        <w:spacing w:after="160" w:line="256" w:lineRule="auto"/>
        <w:ind w:left="1560" w:hanging="840"/>
        <w:contextualSpacing/>
        <w:jc w:val="both"/>
        <w:rPr>
          <w:rFonts w:ascii="Arial" w:hAnsi="Arial" w:cs="Arial"/>
          <w:sz w:val="22"/>
          <w:szCs w:val="22"/>
        </w:rPr>
      </w:pPr>
      <w:r w:rsidRPr="00D903E6">
        <w:rPr>
          <w:rFonts w:ascii="Arial" w:hAnsi="Arial" w:cs="Arial"/>
          <w:sz w:val="22"/>
          <w:szCs w:val="22"/>
        </w:rPr>
        <w:t>Acesso às secretarias para fazer pedidos.</w:t>
      </w:r>
    </w:p>
    <w:p w:rsidR="00D903E6" w:rsidRPr="00D903E6" w:rsidRDefault="00D903E6" w:rsidP="00D903E6">
      <w:pPr>
        <w:pStyle w:val="PargrafodaLista"/>
        <w:ind w:left="1418"/>
        <w:rPr>
          <w:rFonts w:ascii="Arial" w:hAnsi="Arial" w:cs="Arial"/>
          <w:sz w:val="22"/>
          <w:szCs w:val="22"/>
        </w:rPr>
      </w:pP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w w:val="105"/>
          <w:sz w:val="22"/>
          <w:szCs w:val="22"/>
        </w:rPr>
      </w:pPr>
      <w:r w:rsidRPr="00D903E6">
        <w:rPr>
          <w:rFonts w:ascii="Arial" w:hAnsi="Arial" w:cs="Arial"/>
          <w:b/>
          <w:bCs/>
          <w:sz w:val="22"/>
          <w:szCs w:val="22"/>
        </w:rPr>
        <w:t>CRITÉRIO DE AVALIAÇÃO DAS PROPOSTAS</w:t>
      </w:r>
    </w:p>
    <w:p w:rsidR="00D903E6" w:rsidRPr="00344687" w:rsidRDefault="00D903E6" w:rsidP="00A174FC">
      <w:pPr>
        <w:pStyle w:val="PargrafodaLista"/>
        <w:widowControl w:val="0"/>
        <w:numPr>
          <w:ilvl w:val="1"/>
          <w:numId w:val="13"/>
        </w:numPr>
        <w:tabs>
          <w:tab w:val="left" w:pos="284"/>
          <w:tab w:val="left" w:pos="426"/>
        </w:tabs>
        <w:suppressAutoHyphens w:val="0"/>
        <w:autoSpaceDE w:val="0"/>
        <w:autoSpaceDN w:val="0"/>
        <w:spacing w:after="120" w:line="240" w:lineRule="auto"/>
        <w:contextualSpacing/>
        <w:jc w:val="both"/>
        <w:rPr>
          <w:rFonts w:ascii="Arial" w:hAnsi="Arial" w:cs="Arial"/>
          <w:b/>
          <w:sz w:val="22"/>
          <w:szCs w:val="22"/>
        </w:rPr>
      </w:pPr>
      <w:r w:rsidRPr="00D903E6">
        <w:rPr>
          <w:rFonts w:ascii="Arial" w:hAnsi="Arial" w:cs="Arial"/>
          <w:sz w:val="22"/>
          <w:szCs w:val="22"/>
        </w:rPr>
        <w:t>A licitação deverá ser julgada pelo MENOR PREÇO POR LOTE.</w:t>
      </w:r>
    </w:p>
    <w:p w:rsidR="00344687" w:rsidRPr="00D903E6" w:rsidRDefault="00344687" w:rsidP="00344687">
      <w:pPr>
        <w:pStyle w:val="PargrafodaLista"/>
        <w:widowControl w:val="0"/>
        <w:tabs>
          <w:tab w:val="left" w:pos="284"/>
          <w:tab w:val="left" w:pos="426"/>
        </w:tabs>
        <w:suppressAutoHyphens w:val="0"/>
        <w:autoSpaceDE w:val="0"/>
        <w:autoSpaceDN w:val="0"/>
        <w:spacing w:after="120" w:line="240" w:lineRule="auto"/>
        <w:ind w:left="792"/>
        <w:contextualSpacing/>
        <w:jc w:val="both"/>
        <w:rPr>
          <w:rFonts w:ascii="Arial" w:hAnsi="Arial" w:cs="Arial"/>
          <w:b/>
          <w:sz w:val="22"/>
          <w:szCs w:val="22"/>
        </w:rPr>
      </w:pP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b/>
          <w:bCs/>
          <w:sz w:val="22"/>
          <w:szCs w:val="22"/>
        </w:rPr>
      </w:pPr>
      <w:r w:rsidRPr="00D903E6">
        <w:rPr>
          <w:rFonts w:ascii="Arial" w:hAnsi="Arial" w:cs="Arial"/>
          <w:b/>
          <w:bCs/>
          <w:sz w:val="22"/>
          <w:szCs w:val="22"/>
        </w:rPr>
        <w:t>CLASSIFICAÇÃO DOS BENS E SERVIÇOS COMUNS</w:t>
      </w:r>
    </w:p>
    <w:p w:rsidR="00D903E6" w:rsidRPr="00344687" w:rsidRDefault="00D903E6" w:rsidP="00A174FC">
      <w:pPr>
        <w:pStyle w:val="PargrafodaLista"/>
        <w:widowControl w:val="0"/>
        <w:numPr>
          <w:ilvl w:val="1"/>
          <w:numId w:val="13"/>
        </w:numPr>
        <w:tabs>
          <w:tab w:val="left" w:pos="284"/>
          <w:tab w:val="left" w:pos="426"/>
        </w:tabs>
        <w:suppressAutoHyphens w:val="0"/>
        <w:autoSpaceDE w:val="0"/>
        <w:autoSpaceDN w:val="0"/>
        <w:spacing w:after="120" w:line="240" w:lineRule="auto"/>
        <w:contextualSpacing/>
        <w:jc w:val="both"/>
        <w:rPr>
          <w:rFonts w:ascii="Arial" w:hAnsi="Arial" w:cs="Arial"/>
          <w:b/>
          <w:sz w:val="22"/>
          <w:szCs w:val="22"/>
        </w:rPr>
      </w:pPr>
      <w:r w:rsidRPr="00D903E6">
        <w:rPr>
          <w:rFonts w:ascii="Arial" w:hAnsi="Arial" w:cs="Arial"/>
          <w:sz w:val="22"/>
          <w:szCs w:val="22"/>
        </w:rPr>
        <w:t>Os produtos a serem adquiridos enquadram-se na classificação de bens/serviços comuns, nos termos da Lei n° 10.520, de 2002.</w:t>
      </w:r>
    </w:p>
    <w:p w:rsidR="00344687" w:rsidRPr="00D903E6" w:rsidRDefault="00344687" w:rsidP="00344687">
      <w:pPr>
        <w:pStyle w:val="PargrafodaLista"/>
        <w:widowControl w:val="0"/>
        <w:tabs>
          <w:tab w:val="left" w:pos="284"/>
          <w:tab w:val="left" w:pos="426"/>
        </w:tabs>
        <w:suppressAutoHyphens w:val="0"/>
        <w:autoSpaceDE w:val="0"/>
        <w:autoSpaceDN w:val="0"/>
        <w:spacing w:after="120" w:line="240" w:lineRule="auto"/>
        <w:ind w:left="792"/>
        <w:contextualSpacing/>
        <w:jc w:val="both"/>
        <w:rPr>
          <w:rFonts w:ascii="Arial" w:hAnsi="Arial" w:cs="Arial"/>
          <w:b/>
          <w:sz w:val="22"/>
          <w:szCs w:val="22"/>
        </w:rPr>
      </w:pP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b/>
          <w:bCs/>
          <w:sz w:val="22"/>
          <w:szCs w:val="22"/>
        </w:rPr>
      </w:pPr>
      <w:r w:rsidRPr="00D903E6">
        <w:rPr>
          <w:rFonts w:ascii="Arial" w:hAnsi="Arial" w:cs="Arial"/>
          <w:b/>
          <w:bCs/>
          <w:sz w:val="22"/>
          <w:szCs w:val="22"/>
        </w:rPr>
        <w:t>DO REAJUSTE</w:t>
      </w:r>
    </w:p>
    <w:p w:rsidR="00D903E6" w:rsidRPr="00D903E6" w:rsidRDefault="00D903E6" w:rsidP="00A174FC">
      <w:pPr>
        <w:pStyle w:val="PargrafodaLista"/>
        <w:widowControl w:val="0"/>
        <w:numPr>
          <w:ilvl w:val="1"/>
          <w:numId w:val="13"/>
        </w:numPr>
        <w:tabs>
          <w:tab w:val="left" w:pos="284"/>
          <w:tab w:val="left" w:pos="426"/>
        </w:tabs>
        <w:suppressAutoHyphens w:val="0"/>
        <w:autoSpaceDE w:val="0"/>
        <w:autoSpaceDN w:val="0"/>
        <w:spacing w:after="120" w:line="240" w:lineRule="auto"/>
        <w:contextualSpacing/>
        <w:jc w:val="both"/>
        <w:rPr>
          <w:rFonts w:ascii="Arial" w:hAnsi="Arial" w:cs="Arial"/>
          <w:b/>
          <w:sz w:val="22"/>
          <w:szCs w:val="22"/>
        </w:rPr>
      </w:pPr>
      <w:r w:rsidRPr="00D903E6">
        <w:rPr>
          <w:rFonts w:ascii="Arial" w:hAnsi="Arial" w:cs="Arial"/>
          <w:sz w:val="22"/>
          <w:szCs w:val="22"/>
        </w:rPr>
        <w:t>O contrato de fornecimento não será objeto de reajuste, salvo por acontecimentos de fatos impossíveis de serem previstos.</w:t>
      </w:r>
    </w:p>
    <w:p w:rsidR="00D903E6" w:rsidRPr="00344687" w:rsidRDefault="00D903E6" w:rsidP="00A174FC">
      <w:pPr>
        <w:pStyle w:val="PargrafodaLista"/>
        <w:widowControl w:val="0"/>
        <w:numPr>
          <w:ilvl w:val="1"/>
          <w:numId w:val="13"/>
        </w:numPr>
        <w:tabs>
          <w:tab w:val="left" w:pos="284"/>
          <w:tab w:val="left" w:pos="426"/>
        </w:tabs>
        <w:suppressAutoHyphens w:val="0"/>
        <w:autoSpaceDE w:val="0"/>
        <w:autoSpaceDN w:val="0"/>
        <w:spacing w:after="120" w:line="240" w:lineRule="auto"/>
        <w:contextualSpacing/>
        <w:jc w:val="both"/>
        <w:rPr>
          <w:rFonts w:ascii="Arial" w:hAnsi="Arial" w:cs="Arial"/>
          <w:b/>
          <w:sz w:val="22"/>
          <w:szCs w:val="22"/>
        </w:rPr>
      </w:pPr>
      <w:r w:rsidRPr="00D903E6">
        <w:rPr>
          <w:rFonts w:ascii="Arial" w:hAnsi="Arial" w:cs="Arial"/>
          <w:sz w:val="22"/>
          <w:szCs w:val="22"/>
        </w:rPr>
        <w:t>Concluída a fase de lances, as propostas serão classificadas de acordo com o preço apresentado para o lote.</w:t>
      </w:r>
    </w:p>
    <w:p w:rsidR="00344687" w:rsidRPr="00D903E6" w:rsidRDefault="00344687" w:rsidP="00344687">
      <w:pPr>
        <w:pStyle w:val="PargrafodaLista"/>
        <w:widowControl w:val="0"/>
        <w:tabs>
          <w:tab w:val="left" w:pos="284"/>
          <w:tab w:val="left" w:pos="426"/>
        </w:tabs>
        <w:suppressAutoHyphens w:val="0"/>
        <w:autoSpaceDE w:val="0"/>
        <w:autoSpaceDN w:val="0"/>
        <w:spacing w:after="120" w:line="240" w:lineRule="auto"/>
        <w:ind w:left="792"/>
        <w:contextualSpacing/>
        <w:jc w:val="both"/>
        <w:rPr>
          <w:rFonts w:ascii="Arial" w:hAnsi="Arial" w:cs="Arial"/>
          <w:b/>
          <w:sz w:val="22"/>
          <w:szCs w:val="22"/>
        </w:rPr>
      </w:pP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b/>
          <w:bCs/>
          <w:sz w:val="22"/>
          <w:szCs w:val="22"/>
        </w:rPr>
      </w:pPr>
      <w:r w:rsidRPr="00D903E6">
        <w:rPr>
          <w:rFonts w:ascii="Arial" w:hAnsi="Arial" w:cs="Arial"/>
          <w:b/>
          <w:bCs/>
          <w:sz w:val="22"/>
          <w:szCs w:val="22"/>
        </w:rPr>
        <w:t>DA VIGÊNCIA</w:t>
      </w:r>
    </w:p>
    <w:p w:rsidR="00D903E6" w:rsidRPr="00344687" w:rsidRDefault="00D903E6" w:rsidP="00A174FC">
      <w:pPr>
        <w:pStyle w:val="PargrafodaLista"/>
        <w:widowControl w:val="0"/>
        <w:numPr>
          <w:ilvl w:val="1"/>
          <w:numId w:val="13"/>
        </w:numPr>
        <w:tabs>
          <w:tab w:val="left" w:pos="142"/>
          <w:tab w:val="left" w:pos="284"/>
          <w:tab w:val="left" w:pos="426"/>
        </w:tabs>
        <w:suppressAutoHyphens w:val="0"/>
        <w:autoSpaceDE w:val="0"/>
        <w:autoSpaceDN w:val="0"/>
        <w:spacing w:after="120" w:line="240" w:lineRule="auto"/>
        <w:contextualSpacing/>
        <w:jc w:val="both"/>
        <w:rPr>
          <w:rFonts w:ascii="Arial" w:hAnsi="Arial" w:cs="Arial"/>
          <w:b/>
          <w:sz w:val="22"/>
          <w:szCs w:val="22"/>
        </w:rPr>
      </w:pPr>
      <w:r w:rsidRPr="00D903E6">
        <w:rPr>
          <w:rFonts w:ascii="Arial" w:hAnsi="Arial" w:cs="Arial"/>
          <w:sz w:val="22"/>
          <w:szCs w:val="22"/>
        </w:rPr>
        <w:t>O contrato terá vigência da data de sua assinatura até 31 de dezembro de 2019.</w:t>
      </w:r>
    </w:p>
    <w:p w:rsidR="00344687" w:rsidRPr="00D903E6" w:rsidRDefault="00344687" w:rsidP="00344687">
      <w:pPr>
        <w:pStyle w:val="PargrafodaLista"/>
        <w:widowControl w:val="0"/>
        <w:tabs>
          <w:tab w:val="left" w:pos="142"/>
          <w:tab w:val="left" w:pos="284"/>
          <w:tab w:val="left" w:pos="426"/>
        </w:tabs>
        <w:suppressAutoHyphens w:val="0"/>
        <w:autoSpaceDE w:val="0"/>
        <w:autoSpaceDN w:val="0"/>
        <w:spacing w:after="120" w:line="240" w:lineRule="auto"/>
        <w:ind w:left="792"/>
        <w:contextualSpacing/>
        <w:jc w:val="both"/>
        <w:rPr>
          <w:rFonts w:ascii="Arial" w:hAnsi="Arial" w:cs="Arial"/>
          <w:b/>
          <w:sz w:val="22"/>
          <w:szCs w:val="22"/>
        </w:rPr>
      </w:pP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b/>
          <w:bCs/>
          <w:sz w:val="22"/>
          <w:szCs w:val="22"/>
        </w:rPr>
      </w:pPr>
      <w:r w:rsidRPr="00D903E6">
        <w:rPr>
          <w:rFonts w:ascii="Arial" w:hAnsi="Arial" w:cs="Arial"/>
          <w:b/>
          <w:bCs/>
          <w:sz w:val="22"/>
          <w:szCs w:val="22"/>
        </w:rPr>
        <w:t>OBRIGAÇÕES DA CONTRATADA</w:t>
      </w:r>
    </w:p>
    <w:p w:rsidR="00D903E6" w:rsidRPr="00D903E6" w:rsidRDefault="00D903E6" w:rsidP="00A174FC">
      <w:pPr>
        <w:pStyle w:val="PargrafodaLista"/>
        <w:widowControl w:val="0"/>
        <w:numPr>
          <w:ilvl w:val="1"/>
          <w:numId w:val="13"/>
        </w:numPr>
        <w:tabs>
          <w:tab w:val="left" w:pos="284"/>
          <w:tab w:val="left" w:pos="426"/>
        </w:tabs>
        <w:suppressAutoHyphens w:val="0"/>
        <w:autoSpaceDE w:val="0"/>
        <w:autoSpaceDN w:val="0"/>
        <w:spacing w:after="120" w:line="240" w:lineRule="auto"/>
        <w:contextualSpacing/>
        <w:jc w:val="both"/>
        <w:rPr>
          <w:rFonts w:ascii="Arial" w:hAnsi="Arial" w:cs="Arial"/>
          <w:b/>
          <w:sz w:val="22"/>
          <w:szCs w:val="22"/>
        </w:rPr>
      </w:pPr>
      <w:r w:rsidRPr="00D903E6">
        <w:rPr>
          <w:rFonts w:ascii="Arial" w:hAnsi="Arial" w:cs="Arial"/>
          <w:sz w:val="22"/>
          <w:szCs w:val="22"/>
        </w:rPr>
        <w:t>A CONTRATADO obriga-se</w:t>
      </w:r>
      <w:r w:rsidRPr="00D903E6">
        <w:rPr>
          <w:rFonts w:ascii="Arial" w:hAnsi="Arial" w:cs="Arial"/>
          <w:spacing w:val="-11"/>
          <w:sz w:val="22"/>
          <w:szCs w:val="22"/>
        </w:rPr>
        <w:t xml:space="preserve"> </w:t>
      </w:r>
      <w:r w:rsidRPr="00D903E6">
        <w:rPr>
          <w:rFonts w:ascii="Arial" w:hAnsi="Arial" w:cs="Arial"/>
          <w:sz w:val="22"/>
          <w:szCs w:val="22"/>
        </w:rPr>
        <w:t>a:</w:t>
      </w:r>
    </w:p>
    <w:p w:rsidR="00D903E6" w:rsidRPr="00D903E6" w:rsidRDefault="00D903E6" w:rsidP="00A174FC">
      <w:pPr>
        <w:pStyle w:val="PargrafodaLista"/>
        <w:widowControl w:val="0"/>
        <w:numPr>
          <w:ilvl w:val="2"/>
          <w:numId w:val="13"/>
        </w:numPr>
        <w:suppressAutoHyphens w:val="0"/>
        <w:autoSpaceDE w:val="0"/>
        <w:autoSpaceDN w:val="0"/>
        <w:spacing w:after="120" w:line="240" w:lineRule="auto"/>
        <w:ind w:left="1560" w:hanging="840"/>
        <w:contextualSpacing/>
        <w:jc w:val="both"/>
        <w:rPr>
          <w:rFonts w:ascii="Arial" w:hAnsi="Arial" w:cs="Arial"/>
          <w:b/>
          <w:sz w:val="22"/>
          <w:szCs w:val="22"/>
        </w:rPr>
      </w:pPr>
      <w:r w:rsidRPr="00D903E6">
        <w:rPr>
          <w:rFonts w:ascii="Arial" w:hAnsi="Arial" w:cs="Arial"/>
          <w:sz w:val="22"/>
          <w:szCs w:val="22"/>
        </w:rPr>
        <w:lastRenderedPageBreak/>
        <w:t>Efetuar a prestação dos serviços, em perfeitas condições, nas quantidades, prazo e locais indicados, em estrita observância das especificações do Termo de Referência e da proposta, acompanhado da respectiva nota fiscal, constando, detalhadamente, as indicações do serviço;</w:t>
      </w:r>
    </w:p>
    <w:p w:rsidR="00D903E6" w:rsidRPr="00D903E6" w:rsidRDefault="00D903E6" w:rsidP="00A174FC">
      <w:pPr>
        <w:pStyle w:val="PargrafodaLista"/>
        <w:widowControl w:val="0"/>
        <w:numPr>
          <w:ilvl w:val="2"/>
          <w:numId w:val="13"/>
        </w:numPr>
        <w:suppressAutoHyphens w:val="0"/>
        <w:autoSpaceDE w:val="0"/>
        <w:autoSpaceDN w:val="0"/>
        <w:spacing w:after="120" w:line="240" w:lineRule="auto"/>
        <w:ind w:left="1560" w:hanging="840"/>
        <w:contextualSpacing/>
        <w:jc w:val="both"/>
        <w:rPr>
          <w:rFonts w:ascii="Arial" w:hAnsi="Arial" w:cs="Arial"/>
          <w:b/>
          <w:sz w:val="22"/>
          <w:szCs w:val="22"/>
        </w:rPr>
      </w:pPr>
      <w:r w:rsidRPr="00D903E6">
        <w:rPr>
          <w:rFonts w:ascii="Arial" w:hAnsi="Arial" w:cs="Arial"/>
          <w:sz w:val="22"/>
          <w:szCs w:val="22"/>
        </w:rPr>
        <w:t>Responsabilizar-se pelos vícios e danos decorrentes do serviço;</w:t>
      </w:r>
    </w:p>
    <w:p w:rsidR="00D903E6" w:rsidRPr="00D903E6" w:rsidRDefault="00D903E6" w:rsidP="00D903E6">
      <w:pPr>
        <w:tabs>
          <w:tab w:val="left" w:pos="1701"/>
        </w:tabs>
        <w:spacing w:after="120"/>
        <w:ind w:left="1701" w:hanging="283"/>
        <w:rPr>
          <w:rFonts w:ascii="Arial" w:hAnsi="Arial" w:cs="Arial"/>
          <w:b/>
        </w:rPr>
      </w:pPr>
      <w:r w:rsidRPr="00D903E6">
        <w:rPr>
          <w:rFonts w:ascii="Arial" w:hAnsi="Arial" w:cs="Arial"/>
        </w:rPr>
        <w:t>I.</w:t>
      </w:r>
      <w:r w:rsidRPr="00D903E6">
        <w:rPr>
          <w:rFonts w:ascii="Arial" w:hAnsi="Arial" w:cs="Arial"/>
        </w:rPr>
        <w:tab/>
        <w:t>O dever previsto neste subitem implica na obrigação de, a critério da Secretaria de Planejamento, Administração e Finanças, substituir, reparar, corrigir, remover, ou reconstruir, às suas expensas, no prazo máximo de 48 (quarenta e oito) horas, o produto fora das especificações;</w:t>
      </w:r>
    </w:p>
    <w:p w:rsidR="00D903E6" w:rsidRPr="00D903E6" w:rsidRDefault="00D903E6" w:rsidP="00A174FC">
      <w:pPr>
        <w:pStyle w:val="PargrafodaLista"/>
        <w:widowControl w:val="0"/>
        <w:numPr>
          <w:ilvl w:val="2"/>
          <w:numId w:val="13"/>
        </w:numPr>
        <w:suppressAutoHyphens w:val="0"/>
        <w:autoSpaceDE w:val="0"/>
        <w:autoSpaceDN w:val="0"/>
        <w:spacing w:after="120" w:line="240" w:lineRule="auto"/>
        <w:ind w:left="1560" w:hanging="840"/>
        <w:contextualSpacing/>
        <w:jc w:val="both"/>
        <w:rPr>
          <w:rFonts w:ascii="Arial" w:hAnsi="Arial" w:cs="Arial"/>
          <w:sz w:val="22"/>
          <w:szCs w:val="22"/>
        </w:rPr>
      </w:pPr>
      <w:r w:rsidRPr="00D903E6">
        <w:rPr>
          <w:rFonts w:ascii="Arial" w:hAnsi="Arial" w:cs="Arial"/>
          <w:sz w:val="22"/>
          <w:szCs w:val="22"/>
        </w:rPr>
        <w:t>Atender prontamente a quaisquer exigências da Administração, inerentes ao objeto da presente licitação;</w:t>
      </w:r>
    </w:p>
    <w:p w:rsidR="00D903E6" w:rsidRPr="00D903E6" w:rsidRDefault="00D903E6" w:rsidP="00A174FC">
      <w:pPr>
        <w:pStyle w:val="PargrafodaLista"/>
        <w:widowControl w:val="0"/>
        <w:numPr>
          <w:ilvl w:val="2"/>
          <w:numId w:val="13"/>
        </w:numPr>
        <w:suppressAutoHyphens w:val="0"/>
        <w:autoSpaceDE w:val="0"/>
        <w:autoSpaceDN w:val="0"/>
        <w:spacing w:after="120" w:line="240" w:lineRule="auto"/>
        <w:ind w:left="1560" w:hanging="840"/>
        <w:contextualSpacing/>
        <w:jc w:val="both"/>
        <w:rPr>
          <w:rFonts w:ascii="Arial" w:hAnsi="Arial" w:cs="Arial"/>
          <w:sz w:val="22"/>
          <w:szCs w:val="22"/>
        </w:rPr>
      </w:pPr>
      <w:r w:rsidRPr="00D903E6">
        <w:rPr>
          <w:rFonts w:ascii="Arial" w:hAnsi="Arial" w:cs="Arial"/>
          <w:sz w:val="22"/>
          <w:szCs w:val="22"/>
        </w:rPr>
        <w:t>Comunicar à Secretaria de Planejamento, Administração e Finanças, no prazo máximo de 24 (vinte e quatro) horas de antecedência, motivos que impossibilitem o cumprimento de suas obrigações, com a devida comprovação, indicando outro fornecedor que possa atender, emergencialmente, as necessidades;</w:t>
      </w:r>
    </w:p>
    <w:p w:rsidR="00D903E6" w:rsidRPr="00D903E6" w:rsidRDefault="00D903E6" w:rsidP="00A174FC">
      <w:pPr>
        <w:pStyle w:val="PargrafodaLista"/>
        <w:widowControl w:val="0"/>
        <w:numPr>
          <w:ilvl w:val="2"/>
          <w:numId w:val="13"/>
        </w:numPr>
        <w:suppressAutoHyphens w:val="0"/>
        <w:autoSpaceDE w:val="0"/>
        <w:autoSpaceDN w:val="0"/>
        <w:spacing w:after="120" w:line="240" w:lineRule="auto"/>
        <w:ind w:left="1560" w:hanging="840"/>
        <w:contextualSpacing/>
        <w:jc w:val="both"/>
        <w:rPr>
          <w:rFonts w:ascii="Arial" w:hAnsi="Arial" w:cs="Arial"/>
          <w:sz w:val="22"/>
          <w:szCs w:val="22"/>
        </w:rPr>
      </w:pPr>
      <w:r w:rsidRPr="00D903E6">
        <w:rPr>
          <w:rFonts w:ascii="Arial" w:hAnsi="Arial" w:cs="Arial"/>
          <w:sz w:val="22"/>
          <w:szCs w:val="22"/>
        </w:rPr>
        <w:t>Manter, durante toda a execução do contrato, em compatibilidade com as obrigações assumidas, todas as condições de habilitação e qualificação exigidas na licitação;</w:t>
      </w:r>
    </w:p>
    <w:p w:rsidR="00D903E6" w:rsidRPr="00D903E6" w:rsidRDefault="00D903E6" w:rsidP="00A174FC">
      <w:pPr>
        <w:pStyle w:val="PargrafodaLista"/>
        <w:widowControl w:val="0"/>
        <w:numPr>
          <w:ilvl w:val="2"/>
          <w:numId w:val="13"/>
        </w:numPr>
        <w:suppressAutoHyphens w:val="0"/>
        <w:autoSpaceDE w:val="0"/>
        <w:autoSpaceDN w:val="0"/>
        <w:spacing w:after="120" w:line="240" w:lineRule="auto"/>
        <w:ind w:left="1560" w:hanging="840"/>
        <w:contextualSpacing/>
        <w:jc w:val="both"/>
        <w:rPr>
          <w:rFonts w:ascii="Arial" w:hAnsi="Arial" w:cs="Arial"/>
          <w:sz w:val="22"/>
          <w:szCs w:val="22"/>
        </w:rPr>
      </w:pPr>
      <w:r w:rsidRPr="00D903E6">
        <w:rPr>
          <w:rFonts w:ascii="Arial" w:hAnsi="Arial" w:cs="Arial"/>
          <w:sz w:val="22"/>
          <w:szCs w:val="22"/>
        </w:rPr>
        <w:t>Responsabilizar-se pelas despesas dos tributos, encargos trabalhistas, previdenciários, fiscais, comerciais, taxas, fretes e quaisquer outras que incidam ou venham a incidir na execução do contrato.</w:t>
      </w: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b/>
          <w:bCs/>
          <w:sz w:val="22"/>
          <w:szCs w:val="22"/>
        </w:rPr>
      </w:pPr>
      <w:r w:rsidRPr="00D903E6">
        <w:rPr>
          <w:rFonts w:ascii="Arial" w:hAnsi="Arial" w:cs="Arial"/>
          <w:b/>
          <w:bCs/>
          <w:sz w:val="22"/>
          <w:szCs w:val="22"/>
        </w:rPr>
        <w:t>OBRIGAÇÕES DA SECRETARIA DE PLANEJAMENTO, ADMINISTRAÇÃO E FINANÇAS</w:t>
      </w:r>
    </w:p>
    <w:p w:rsidR="00D903E6" w:rsidRPr="00D903E6" w:rsidRDefault="00D903E6" w:rsidP="00A174FC">
      <w:pPr>
        <w:pStyle w:val="PargrafodaLista"/>
        <w:widowControl w:val="0"/>
        <w:numPr>
          <w:ilvl w:val="1"/>
          <w:numId w:val="13"/>
        </w:numPr>
        <w:tabs>
          <w:tab w:val="left" w:pos="284"/>
          <w:tab w:val="left" w:pos="426"/>
        </w:tabs>
        <w:suppressAutoHyphens w:val="0"/>
        <w:autoSpaceDE w:val="0"/>
        <w:autoSpaceDN w:val="0"/>
        <w:spacing w:after="120" w:line="240" w:lineRule="auto"/>
        <w:contextualSpacing/>
        <w:jc w:val="both"/>
        <w:rPr>
          <w:rFonts w:ascii="Arial" w:hAnsi="Arial" w:cs="Arial"/>
          <w:sz w:val="22"/>
          <w:szCs w:val="22"/>
        </w:rPr>
      </w:pPr>
      <w:r w:rsidRPr="00D903E6">
        <w:rPr>
          <w:rFonts w:ascii="Arial" w:hAnsi="Arial" w:cs="Arial"/>
          <w:sz w:val="22"/>
          <w:szCs w:val="22"/>
        </w:rPr>
        <w:t xml:space="preserve">A Secretaria de </w:t>
      </w:r>
      <w:bookmarkStart w:id="3" w:name="_Hlk532461819"/>
      <w:r w:rsidRPr="00D903E6">
        <w:rPr>
          <w:rFonts w:ascii="Arial" w:hAnsi="Arial" w:cs="Arial"/>
          <w:sz w:val="22"/>
          <w:szCs w:val="22"/>
        </w:rPr>
        <w:t>Planejamento, Administração e Finanças</w:t>
      </w:r>
      <w:bookmarkEnd w:id="3"/>
      <w:r w:rsidRPr="00D903E6">
        <w:rPr>
          <w:rFonts w:ascii="Arial" w:hAnsi="Arial" w:cs="Arial"/>
          <w:sz w:val="22"/>
          <w:szCs w:val="22"/>
        </w:rPr>
        <w:t xml:space="preserve"> obriga-se a:</w:t>
      </w:r>
    </w:p>
    <w:p w:rsidR="00D903E6" w:rsidRPr="00D903E6" w:rsidRDefault="00D903E6" w:rsidP="00A174FC">
      <w:pPr>
        <w:pStyle w:val="PargrafodaLista"/>
        <w:widowControl w:val="0"/>
        <w:numPr>
          <w:ilvl w:val="2"/>
          <w:numId w:val="13"/>
        </w:numPr>
        <w:tabs>
          <w:tab w:val="left" w:pos="284"/>
          <w:tab w:val="left" w:pos="426"/>
        </w:tabs>
        <w:suppressAutoHyphens w:val="0"/>
        <w:autoSpaceDE w:val="0"/>
        <w:autoSpaceDN w:val="0"/>
        <w:spacing w:after="120" w:line="240" w:lineRule="auto"/>
        <w:ind w:left="1560" w:hanging="840"/>
        <w:contextualSpacing/>
        <w:jc w:val="both"/>
        <w:rPr>
          <w:rFonts w:ascii="Arial" w:hAnsi="Arial" w:cs="Arial"/>
          <w:sz w:val="22"/>
          <w:szCs w:val="22"/>
        </w:rPr>
      </w:pPr>
      <w:r w:rsidRPr="00D903E6">
        <w:rPr>
          <w:rFonts w:ascii="Arial" w:hAnsi="Arial" w:cs="Arial"/>
          <w:sz w:val="22"/>
          <w:szCs w:val="22"/>
        </w:rPr>
        <w:t>Receber provisoriamente o material;</w:t>
      </w:r>
    </w:p>
    <w:p w:rsidR="00D903E6" w:rsidRPr="00D903E6" w:rsidRDefault="00D903E6" w:rsidP="00A174FC">
      <w:pPr>
        <w:pStyle w:val="PargrafodaLista"/>
        <w:widowControl w:val="0"/>
        <w:numPr>
          <w:ilvl w:val="2"/>
          <w:numId w:val="13"/>
        </w:numPr>
        <w:tabs>
          <w:tab w:val="left" w:pos="284"/>
          <w:tab w:val="left" w:pos="426"/>
        </w:tabs>
        <w:suppressAutoHyphens w:val="0"/>
        <w:autoSpaceDE w:val="0"/>
        <w:autoSpaceDN w:val="0"/>
        <w:spacing w:after="120" w:line="240" w:lineRule="auto"/>
        <w:ind w:left="1560" w:hanging="840"/>
        <w:contextualSpacing/>
        <w:jc w:val="both"/>
        <w:rPr>
          <w:rFonts w:ascii="Arial" w:hAnsi="Arial" w:cs="Arial"/>
          <w:sz w:val="22"/>
          <w:szCs w:val="22"/>
        </w:rPr>
      </w:pPr>
      <w:r w:rsidRPr="00D903E6">
        <w:rPr>
          <w:rFonts w:ascii="Arial" w:hAnsi="Arial" w:cs="Arial"/>
          <w:sz w:val="22"/>
          <w:szCs w:val="22"/>
        </w:rPr>
        <w:t>Verificar minuciosamente, em 48 (quarenta e oito) horas, a conformidade dos bens recebidos provisoriamente com as especificações constantes do edital e da proposta, para fins de aceitação e recebimento definitivos;</w:t>
      </w:r>
    </w:p>
    <w:p w:rsidR="00D903E6" w:rsidRPr="00D903E6" w:rsidRDefault="00D903E6" w:rsidP="00A174FC">
      <w:pPr>
        <w:pStyle w:val="PargrafodaLista"/>
        <w:widowControl w:val="0"/>
        <w:numPr>
          <w:ilvl w:val="2"/>
          <w:numId w:val="13"/>
        </w:numPr>
        <w:tabs>
          <w:tab w:val="left" w:pos="284"/>
          <w:tab w:val="left" w:pos="426"/>
        </w:tabs>
        <w:suppressAutoHyphens w:val="0"/>
        <w:autoSpaceDE w:val="0"/>
        <w:autoSpaceDN w:val="0"/>
        <w:spacing w:after="120" w:line="240" w:lineRule="auto"/>
        <w:ind w:left="1560" w:hanging="840"/>
        <w:contextualSpacing/>
        <w:jc w:val="both"/>
        <w:rPr>
          <w:rFonts w:ascii="Arial" w:hAnsi="Arial" w:cs="Arial"/>
          <w:sz w:val="22"/>
          <w:szCs w:val="22"/>
        </w:rPr>
      </w:pPr>
      <w:r w:rsidRPr="00D903E6">
        <w:rPr>
          <w:rFonts w:ascii="Arial" w:hAnsi="Arial" w:cs="Arial"/>
          <w:sz w:val="22"/>
          <w:szCs w:val="22"/>
        </w:rPr>
        <w:t>Acompanhar e fiscalizar o cumprimento das obrigações da CONTRATADA, através de servidor especialmente designado;</w:t>
      </w:r>
    </w:p>
    <w:p w:rsidR="00D903E6" w:rsidRPr="00D903E6" w:rsidRDefault="00D903E6" w:rsidP="00A174FC">
      <w:pPr>
        <w:pStyle w:val="PargrafodaLista"/>
        <w:widowControl w:val="0"/>
        <w:numPr>
          <w:ilvl w:val="2"/>
          <w:numId w:val="13"/>
        </w:numPr>
        <w:tabs>
          <w:tab w:val="left" w:pos="284"/>
          <w:tab w:val="left" w:pos="426"/>
        </w:tabs>
        <w:suppressAutoHyphens w:val="0"/>
        <w:autoSpaceDE w:val="0"/>
        <w:autoSpaceDN w:val="0"/>
        <w:spacing w:after="120" w:line="240" w:lineRule="auto"/>
        <w:ind w:left="1560" w:hanging="840"/>
        <w:contextualSpacing/>
        <w:jc w:val="both"/>
        <w:rPr>
          <w:rFonts w:ascii="Arial" w:hAnsi="Arial" w:cs="Arial"/>
          <w:sz w:val="22"/>
          <w:szCs w:val="22"/>
        </w:rPr>
      </w:pPr>
      <w:r w:rsidRPr="00D903E6">
        <w:rPr>
          <w:rFonts w:ascii="Arial" w:hAnsi="Arial" w:cs="Arial"/>
          <w:sz w:val="22"/>
          <w:szCs w:val="22"/>
        </w:rPr>
        <w:t>Efetuar o pagamento no prazo previsto</w:t>
      </w:r>
    </w:p>
    <w:p w:rsidR="00D903E6" w:rsidRPr="00D903E6" w:rsidRDefault="00D903E6" w:rsidP="00D903E6">
      <w:pPr>
        <w:pStyle w:val="PargrafodaLista"/>
        <w:tabs>
          <w:tab w:val="left" w:pos="284"/>
          <w:tab w:val="left" w:pos="426"/>
        </w:tabs>
        <w:autoSpaceDE w:val="0"/>
        <w:autoSpaceDN w:val="0"/>
        <w:spacing w:after="120" w:line="240" w:lineRule="auto"/>
        <w:ind w:left="1418"/>
        <w:rPr>
          <w:rFonts w:ascii="Arial" w:hAnsi="Arial" w:cs="Arial"/>
          <w:sz w:val="22"/>
          <w:szCs w:val="22"/>
        </w:rPr>
      </w:pP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b/>
          <w:bCs/>
          <w:sz w:val="22"/>
          <w:szCs w:val="22"/>
        </w:rPr>
      </w:pPr>
      <w:r w:rsidRPr="00D903E6">
        <w:rPr>
          <w:rFonts w:ascii="Arial" w:hAnsi="Arial" w:cs="Arial"/>
          <w:b/>
          <w:bCs/>
          <w:sz w:val="22"/>
          <w:szCs w:val="22"/>
        </w:rPr>
        <w:t>MEDIDAS ACAUTELADORAS</w:t>
      </w:r>
    </w:p>
    <w:p w:rsidR="00D903E6" w:rsidRPr="00912A8D" w:rsidRDefault="00D903E6" w:rsidP="00A174FC">
      <w:pPr>
        <w:pStyle w:val="PargrafodaLista"/>
        <w:widowControl w:val="0"/>
        <w:numPr>
          <w:ilvl w:val="1"/>
          <w:numId w:val="13"/>
        </w:numPr>
        <w:tabs>
          <w:tab w:val="left" w:pos="0"/>
          <w:tab w:val="left" w:pos="426"/>
        </w:tabs>
        <w:suppressAutoHyphens w:val="0"/>
        <w:autoSpaceDE w:val="0"/>
        <w:autoSpaceDN w:val="0"/>
        <w:spacing w:after="120" w:line="240" w:lineRule="auto"/>
        <w:ind w:left="993" w:hanging="633"/>
        <w:contextualSpacing/>
        <w:jc w:val="both"/>
        <w:rPr>
          <w:rFonts w:ascii="Arial" w:hAnsi="Arial" w:cs="Arial"/>
          <w:b/>
          <w:sz w:val="22"/>
          <w:szCs w:val="22"/>
        </w:rPr>
      </w:pPr>
      <w:r w:rsidRPr="00D903E6">
        <w:rPr>
          <w:rFonts w:ascii="Arial" w:hAnsi="Arial" w:cs="Arial"/>
          <w:sz w:val="22"/>
          <w:szCs w:val="22"/>
        </w:rPr>
        <w:t>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rsidR="00912A8D" w:rsidRPr="00D903E6" w:rsidRDefault="00912A8D" w:rsidP="00912A8D">
      <w:pPr>
        <w:pStyle w:val="PargrafodaLista"/>
        <w:widowControl w:val="0"/>
        <w:tabs>
          <w:tab w:val="left" w:pos="0"/>
          <w:tab w:val="left" w:pos="426"/>
        </w:tabs>
        <w:suppressAutoHyphens w:val="0"/>
        <w:autoSpaceDE w:val="0"/>
        <w:autoSpaceDN w:val="0"/>
        <w:spacing w:after="120" w:line="240" w:lineRule="auto"/>
        <w:ind w:left="993"/>
        <w:contextualSpacing/>
        <w:jc w:val="both"/>
        <w:rPr>
          <w:rFonts w:ascii="Arial" w:hAnsi="Arial" w:cs="Arial"/>
          <w:b/>
          <w:sz w:val="22"/>
          <w:szCs w:val="22"/>
        </w:rPr>
      </w:pP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b/>
          <w:bCs/>
          <w:sz w:val="22"/>
          <w:szCs w:val="22"/>
        </w:rPr>
      </w:pPr>
      <w:r w:rsidRPr="00D903E6">
        <w:rPr>
          <w:rFonts w:ascii="Arial" w:hAnsi="Arial" w:cs="Arial"/>
          <w:b/>
          <w:bCs/>
          <w:sz w:val="22"/>
          <w:szCs w:val="22"/>
        </w:rPr>
        <w:t>CONTROLE DA EXECUÇÃO</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sz w:val="22"/>
          <w:szCs w:val="22"/>
        </w:rPr>
      </w:pPr>
      <w:r w:rsidRPr="00D903E6">
        <w:rPr>
          <w:rFonts w:ascii="Arial" w:hAnsi="Arial" w:cs="Arial"/>
          <w:sz w:val="22"/>
          <w:szCs w:val="22"/>
        </w:rPr>
        <w:t>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sz w:val="22"/>
          <w:szCs w:val="22"/>
        </w:rPr>
      </w:pPr>
      <w:r w:rsidRPr="00D903E6">
        <w:rPr>
          <w:rFonts w:ascii="Arial" w:hAnsi="Arial" w:cs="Arial"/>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sz w:val="22"/>
          <w:szCs w:val="22"/>
        </w:rPr>
      </w:pPr>
      <w:r w:rsidRPr="00D903E6">
        <w:rPr>
          <w:rFonts w:ascii="Arial" w:hAnsi="Arial" w:cs="Arial"/>
          <w:b/>
          <w:bCs/>
          <w:sz w:val="22"/>
          <w:szCs w:val="22"/>
        </w:rPr>
        <w:lastRenderedPageBreak/>
        <w:t>DA EMISSÃO DAS NOTAS FISCAIS</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b/>
          <w:sz w:val="22"/>
          <w:szCs w:val="22"/>
        </w:rPr>
      </w:pPr>
      <w:r w:rsidRPr="00D903E6">
        <w:rPr>
          <w:rFonts w:ascii="Arial" w:hAnsi="Arial" w:cs="Arial"/>
          <w:sz w:val="22"/>
          <w:szCs w:val="22"/>
        </w:rPr>
        <w:t>As notas fiscais deverão ser emitidas com os seguintes dados:</w:t>
      </w:r>
    </w:p>
    <w:tbl>
      <w:tblPr>
        <w:tblStyle w:val="Tabelacomgrade"/>
        <w:tblW w:w="8221" w:type="dxa"/>
        <w:tblInd w:w="959" w:type="dxa"/>
        <w:tblLook w:val="04A0" w:firstRow="1" w:lastRow="0" w:firstColumn="1" w:lastColumn="0" w:noHBand="0" w:noVBand="1"/>
      </w:tblPr>
      <w:tblGrid>
        <w:gridCol w:w="1856"/>
        <w:gridCol w:w="6365"/>
      </w:tblGrid>
      <w:tr w:rsidR="00D903E6" w:rsidRPr="00D903E6" w:rsidTr="00D903E6">
        <w:trPr>
          <w:trHeight w:val="51"/>
        </w:trPr>
        <w:tc>
          <w:tcPr>
            <w:tcW w:w="8221" w:type="dxa"/>
            <w:gridSpan w:val="2"/>
            <w:tcBorders>
              <w:top w:val="single" w:sz="4" w:space="0" w:color="auto"/>
              <w:left w:val="single" w:sz="4" w:space="0" w:color="auto"/>
              <w:bottom w:val="single" w:sz="4" w:space="0" w:color="auto"/>
              <w:right w:val="single" w:sz="4" w:space="0" w:color="auto"/>
            </w:tcBorders>
            <w:vAlign w:val="center"/>
            <w:hideMark/>
          </w:tcPr>
          <w:p w:rsidR="00D903E6" w:rsidRPr="00D903E6" w:rsidRDefault="00D903E6">
            <w:pPr>
              <w:pStyle w:val="Corpodetexto"/>
              <w:spacing w:after="0" w:line="256" w:lineRule="auto"/>
              <w:jc w:val="center"/>
              <w:rPr>
                <w:rFonts w:ascii="Arial" w:hAnsi="Arial" w:cs="Arial"/>
                <w:b/>
                <w:spacing w:val="-1"/>
                <w:sz w:val="22"/>
                <w:szCs w:val="22"/>
              </w:rPr>
            </w:pPr>
            <w:r w:rsidRPr="00D903E6">
              <w:rPr>
                <w:rFonts w:ascii="Arial" w:hAnsi="Arial" w:cs="Arial"/>
                <w:b/>
                <w:spacing w:val="-1"/>
                <w:sz w:val="22"/>
                <w:szCs w:val="22"/>
              </w:rPr>
              <w:t>DEMAIS SECRETARIAS</w:t>
            </w:r>
          </w:p>
        </w:tc>
      </w:tr>
      <w:tr w:rsidR="00D903E6" w:rsidRPr="00D903E6" w:rsidTr="00D903E6">
        <w:trPr>
          <w:trHeight w:val="51"/>
        </w:trPr>
        <w:tc>
          <w:tcPr>
            <w:tcW w:w="567"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right"/>
              <w:rPr>
                <w:rFonts w:ascii="Arial" w:hAnsi="Arial" w:cs="Arial"/>
                <w:b/>
                <w:spacing w:val="-1"/>
                <w:sz w:val="22"/>
                <w:szCs w:val="22"/>
              </w:rPr>
            </w:pPr>
            <w:r w:rsidRPr="00D903E6">
              <w:rPr>
                <w:rFonts w:ascii="Arial" w:hAnsi="Arial" w:cs="Arial"/>
                <w:spacing w:val="-1"/>
                <w:sz w:val="22"/>
                <w:szCs w:val="22"/>
              </w:rPr>
              <w:t>ÓRGÃO:</w:t>
            </w:r>
          </w:p>
        </w:tc>
        <w:tc>
          <w:tcPr>
            <w:tcW w:w="7654"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both"/>
              <w:rPr>
                <w:rFonts w:ascii="Arial" w:hAnsi="Arial" w:cs="Arial"/>
                <w:spacing w:val="-1"/>
                <w:sz w:val="22"/>
                <w:szCs w:val="22"/>
              </w:rPr>
            </w:pPr>
            <w:r w:rsidRPr="00D903E6">
              <w:rPr>
                <w:rFonts w:ascii="Arial" w:hAnsi="Arial" w:cs="Arial"/>
                <w:b/>
                <w:spacing w:val="-1"/>
                <w:sz w:val="22"/>
                <w:szCs w:val="22"/>
              </w:rPr>
              <w:t>MUNICÍPIO DE PALMAS DE MONTE ALTO</w:t>
            </w:r>
          </w:p>
        </w:tc>
      </w:tr>
      <w:tr w:rsidR="00D903E6" w:rsidRPr="00D903E6" w:rsidTr="00D903E6">
        <w:tc>
          <w:tcPr>
            <w:tcW w:w="567"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right"/>
              <w:rPr>
                <w:rFonts w:ascii="Arial" w:hAnsi="Arial" w:cs="Arial"/>
                <w:b/>
                <w:spacing w:val="-1"/>
                <w:sz w:val="22"/>
                <w:szCs w:val="22"/>
              </w:rPr>
            </w:pPr>
            <w:r w:rsidRPr="00D903E6">
              <w:rPr>
                <w:rFonts w:ascii="Arial" w:hAnsi="Arial" w:cs="Arial"/>
                <w:spacing w:val="-1"/>
                <w:sz w:val="22"/>
                <w:szCs w:val="22"/>
              </w:rPr>
              <w:t>CNPJ:</w:t>
            </w:r>
          </w:p>
        </w:tc>
        <w:tc>
          <w:tcPr>
            <w:tcW w:w="7654"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both"/>
              <w:rPr>
                <w:rFonts w:ascii="Arial" w:hAnsi="Arial" w:cs="Arial"/>
                <w:spacing w:val="-1"/>
                <w:sz w:val="22"/>
                <w:szCs w:val="22"/>
              </w:rPr>
            </w:pPr>
            <w:r w:rsidRPr="00D903E6">
              <w:rPr>
                <w:rFonts w:ascii="Arial" w:hAnsi="Arial" w:cs="Arial"/>
                <w:b/>
                <w:spacing w:val="-1"/>
                <w:sz w:val="22"/>
                <w:szCs w:val="22"/>
              </w:rPr>
              <w:t>13.982.590/0001-47</w:t>
            </w:r>
          </w:p>
        </w:tc>
      </w:tr>
      <w:tr w:rsidR="00D903E6" w:rsidRPr="00D903E6" w:rsidTr="00D903E6">
        <w:tc>
          <w:tcPr>
            <w:tcW w:w="567"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right"/>
              <w:rPr>
                <w:rFonts w:ascii="Arial" w:hAnsi="Arial" w:cs="Arial"/>
                <w:b/>
                <w:spacing w:val="-1"/>
                <w:sz w:val="22"/>
                <w:szCs w:val="22"/>
              </w:rPr>
            </w:pPr>
            <w:r w:rsidRPr="00D903E6">
              <w:rPr>
                <w:rFonts w:ascii="Arial" w:hAnsi="Arial" w:cs="Arial"/>
                <w:spacing w:val="-1"/>
                <w:sz w:val="22"/>
                <w:szCs w:val="22"/>
              </w:rPr>
              <w:t>LOGRADOURO:</w:t>
            </w:r>
          </w:p>
        </w:tc>
        <w:tc>
          <w:tcPr>
            <w:tcW w:w="7654"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both"/>
              <w:rPr>
                <w:rFonts w:ascii="Arial" w:hAnsi="Arial" w:cs="Arial"/>
                <w:spacing w:val="-1"/>
                <w:sz w:val="22"/>
                <w:szCs w:val="22"/>
              </w:rPr>
            </w:pPr>
            <w:r w:rsidRPr="00D903E6">
              <w:rPr>
                <w:rFonts w:ascii="Arial" w:hAnsi="Arial" w:cs="Arial"/>
                <w:b/>
                <w:spacing w:val="-1"/>
                <w:sz w:val="22"/>
                <w:szCs w:val="22"/>
              </w:rPr>
              <w:t>PRAÇA DA BANDEIRA</w:t>
            </w:r>
          </w:p>
        </w:tc>
      </w:tr>
      <w:tr w:rsidR="00D903E6" w:rsidRPr="00D903E6" w:rsidTr="00D903E6">
        <w:tc>
          <w:tcPr>
            <w:tcW w:w="567"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right"/>
              <w:rPr>
                <w:rFonts w:ascii="Arial" w:hAnsi="Arial" w:cs="Arial"/>
                <w:b/>
                <w:spacing w:val="-1"/>
                <w:sz w:val="22"/>
                <w:szCs w:val="22"/>
              </w:rPr>
            </w:pPr>
            <w:r w:rsidRPr="00D903E6">
              <w:rPr>
                <w:rFonts w:ascii="Arial" w:hAnsi="Arial" w:cs="Arial"/>
                <w:spacing w:val="-1"/>
                <w:sz w:val="22"/>
                <w:szCs w:val="22"/>
              </w:rPr>
              <w:t>N.º:</w:t>
            </w:r>
          </w:p>
        </w:tc>
        <w:tc>
          <w:tcPr>
            <w:tcW w:w="7654"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both"/>
              <w:rPr>
                <w:rFonts w:ascii="Arial" w:hAnsi="Arial" w:cs="Arial"/>
                <w:spacing w:val="-1"/>
                <w:sz w:val="22"/>
                <w:szCs w:val="22"/>
              </w:rPr>
            </w:pPr>
            <w:r w:rsidRPr="00D903E6">
              <w:rPr>
                <w:rFonts w:ascii="Arial" w:hAnsi="Arial" w:cs="Arial"/>
                <w:b/>
                <w:spacing w:val="-1"/>
                <w:sz w:val="22"/>
                <w:szCs w:val="22"/>
              </w:rPr>
              <w:t>230</w:t>
            </w:r>
          </w:p>
        </w:tc>
      </w:tr>
      <w:tr w:rsidR="00D903E6" w:rsidRPr="00D903E6" w:rsidTr="00D903E6">
        <w:tc>
          <w:tcPr>
            <w:tcW w:w="567"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right"/>
              <w:rPr>
                <w:rFonts w:ascii="Arial" w:hAnsi="Arial" w:cs="Arial"/>
                <w:b/>
                <w:spacing w:val="-1"/>
                <w:sz w:val="22"/>
                <w:szCs w:val="22"/>
              </w:rPr>
            </w:pPr>
            <w:r w:rsidRPr="00D903E6">
              <w:rPr>
                <w:rFonts w:ascii="Arial" w:hAnsi="Arial" w:cs="Arial"/>
                <w:spacing w:val="-1"/>
                <w:sz w:val="22"/>
                <w:szCs w:val="22"/>
              </w:rPr>
              <w:t>BAIRRO:</w:t>
            </w:r>
          </w:p>
        </w:tc>
        <w:tc>
          <w:tcPr>
            <w:tcW w:w="7654"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both"/>
              <w:rPr>
                <w:rFonts w:ascii="Arial" w:hAnsi="Arial" w:cs="Arial"/>
                <w:spacing w:val="-1"/>
                <w:sz w:val="22"/>
                <w:szCs w:val="22"/>
              </w:rPr>
            </w:pPr>
            <w:r w:rsidRPr="00D903E6">
              <w:rPr>
                <w:rFonts w:ascii="Arial" w:hAnsi="Arial" w:cs="Arial"/>
                <w:b/>
                <w:spacing w:val="-1"/>
                <w:sz w:val="22"/>
                <w:szCs w:val="22"/>
              </w:rPr>
              <w:t>CENTRO</w:t>
            </w:r>
          </w:p>
        </w:tc>
      </w:tr>
      <w:tr w:rsidR="00D903E6" w:rsidRPr="00D903E6" w:rsidTr="00D903E6">
        <w:tc>
          <w:tcPr>
            <w:tcW w:w="567"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right"/>
              <w:rPr>
                <w:rFonts w:ascii="Arial" w:hAnsi="Arial" w:cs="Arial"/>
                <w:b/>
                <w:spacing w:val="-1"/>
                <w:sz w:val="22"/>
                <w:szCs w:val="22"/>
              </w:rPr>
            </w:pPr>
            <w:r w:rsidRPr="00D903E6">
              <w:rPr>
                <w:rFonts w:ascii="Arial" w:hAnsi="Arial" w:cs="Arial"/>
                <w:spacing w:val="-1"/>
                <w:sz w:val="22"/>
                <w:szCs w:val="22"/>
              </w:rPr>
              <w:t>MUNICÍPIO:</w:t>
            </w:r>
          </w:p>
        </w:tc>
        <w:tc>
          <w:tcPr>
            <w:tcW w:w="7654"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both"/>
              <w:rPr>
                <w:rFonts w:ascii="Arial" w:hAnsi="Arial" w:cs="Arial"/>
                <w:spacing w:val="-1"/>
                <w:sz w:val="22"/>
                <w:szCs w:val="22"/>
              </w:rPr>
            </w:pPr>
            <w:r w:rsidRPr="00D903E6">
              <w:rPr>
                <w:rFonts w:ascii="Arial" w:hAnsi="Arial" w:cs="Arial"/>
                <w:b/>
                <w:spacing w:val="-1"/>
                <w:sz w:val="22"/>
                <w:szCs w:val="22"/>
              </w:rPr>
              <w:t>PALMAS DE MONTE ALTO</w:t>
            </w:r>
          </w:p>
        </w:tc>
      </w:tr>
      <w:tr w:rsidR="00D903E6" w:rsidRPr="00D903E6" w:rsidTr="00D903E6">
        <w:tc>
          <w:tcPr>
            <w:tcW w:w="567"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right"/>
              <w:rPr>
                <w:rFonts w:ascii="Arial" w:hAnsi="Arial" w:cs="Arial"/>
                <w:b/>
                <w:spacing w:val="-1"/>
                <w:sz w:val="22"/>
                <w:szCs w:val="22"/>
              </w:rPr>
            </w:pPr>
            <w:r w:rsidRPr="00D903E6">
              <w:rPr>
                <w:rFonts w:ascii="Arial" w:hAnsi="Arial" w:cs="Arial"/>
                <w:spacing w:val="-1"/>
                <w:sz w:val="22"/>
                <w:szCs w:val="22"/>
              </w:rPr>
              <w:t>ESTADO:</w:t>
            </w:r>
          </w:p>
        </w:tc>
        <w:tc>
          <w:tcPr>
            <w:tcW w:w="7654"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both"/>
              <w:rPr>
                <w:rFonts w:ascii="Arial" w:hAnsi="Arial" w:cs="Arial"/>
                <w:spacing w:val="-1"/>
                <w:sz w:val="22"/>
                <w:szCs w:val="22"/>
              </w:rPr>
            </w:pPr>
            <w:r w:rsidRPr="00D903E6">
              <w:rPr>
                <w:rFonts w:ascii="Arial" w:hAnsi="Arial" w:cs="Arial"/>
                <w:b/>
                <w:spacing w:val="-1"/>
                <w:sz w:val="22"/>
                <w:szCs w:val="22"/>
              </w:rPr>
              <w:t>BAHIA</w:t>
            </w:r>
          </w:p>
        </w:tc>
      </w:tr>
      <w:tr w:rsidR="00D903E6" w:rsidRPr="00D903E6" w:rsidTr="00D903E6">
        <w:tc>
          <w:tcPr>
            <w:tcW w:w="567"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right"/>
              <w:rPr>
                <w:rFonts w:ascii="Arial" w:hAnsi="Arial" w:cs="Arial"/>
                <w:b/>
                <w:spacing w:val="-1"/>
                <w:sz w:val="22"/>
                <w:szCs w:val="22"/>
              </w:rPr>
            </w:pPr>
            <w:r w:rsidRPr="00D903E6">
              <w:rPr>
                <w:rFonts w:ascii="Arial" w:hAnsi="Arial" w:cs="Arial"/>
                <w:spacing w:val="-1"/>
                <w:sz w:val="22"/>
                <w:szCs w:val="22"/>
              </w:rPr>
              <w:t>CEP:</w:t>
            </w:r>
          </w:p>
        </w:tc>
        <w:tc>
          <w:tcPr>
            <w:tcW w:w="7654"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both"/>
              <w:rPr>
                <w:rFonts w:ascii="Arial" w:hAnsi="Arial" w:cs="Arial"/>
                <w:spacing w:val="-1"/>
                <w:sz w:val="22"/>
                <w:szCs w:val="22"/>
              </w:rPr>
            </w:pPr>
            <w:r w:rsidRPr="00D903E6">
              <w:rPr>
                <w:rFonts w:ascii="Arial" w:hAnsi="Arial" w:cs="Arial"/>
                <w:b/>
                <w:spacing w:val="-1"/>
                <w:sz w:val="22"/>
                <w:szCs w:val="22"/>
              </w:rPr>
              <w:t>46.460-000</w:t>
            </w:r>
          </w:p>
        </w:tc>
      </w:tr>
      <w:tr w:rsidR="00D903E6" w:rsidRPr="00D903E6" w:rsidTr="00D903E6">
        <w:tc>
          <w:tcPr>
            <w:tcW w:w="567"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right"/>
              <w:rPr>
                <w:rFonts w:ascii="Arial" w:hAnsi="Arial" w:cs="Arial"/>
                <w:b/>
                <w:spacing w:val="-1"/>
                <w:sz w:val="22"/>
                <w:szCs w:val="22"/>
              </w:rPr>
            </w:pPr>
            <w:r w:rsidRPr="00D903E6">
              <w:rPr>
                <w:rFonts w:ascii="Arial" w:hAnsi="Arial" w:cs="Arial"/>
                <w:spacing w:val="-1"/>
                <w:sz w:val="22"/>
                <w:szCs w:val="22"/>
              </w:rPr>
              <w:t>TELEFONE:</w:t>
            </w:r>
          </w:p>
        </w:tc>
        <w:tc>
          <w:tcPr>
            <w:tcW w:w="7654"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Corpodetexto"/>
              <w:spacing w:after="0" w:line="256" w:lineRule="auto"/>
              <w:jc w:val="both"/>
              <w:rPr>
                <w:rFonts w:ascii="Arial" w:hAnsi="Arial" w:cs="Arial"/>
                <w:spacing w:val="-1"/>
                <w:sz w:val="22"/>
                <w:szCs w:val="22"/>
              </w:rPr>
            </w:pPr>
            <w:r w:rsidRPr="00D903E6">
              <w:rPr>
                <w:rFonts w:ascii="Arial" w:hAnsi="Arial" w:cs="Arial"/>
                <w:b/>
                <w:spacing w:val="-1"/>
                <w:sz w:val="22"/>
                <w:szCs w:val="22"/>
              </w:rPr>
              <w:t>(77) 3662-2113 / (77) 3662-2114</w:t>
            </w:r>
          </w:p>
        </w:tc>
      </w:tr>
    </w:tbl>
    <w:p w:rsidR="00D903E6" w:rsidRPr="00D903E6" w:rsidRDefault="00D903E6" w:rsidP="00D903E6">
      <w:pPr>
        <w:rPr>
          <w:rFonts w:ascii="Arial" w:hAnsi="Arial" w:cs="Arial"/>
          <w:kern w:val="2"/>
          <w:lang w:eastAsia="zh-CN"/>
        </w:rPr>
      </w:pP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b/>
          <w:sz w:val="22"/>
          <w:szCs w:val="22"/>
        </w:rPr>
      </w:pPr>
      <w:r w:rsidRPr="00D903E6">
        <w:rPr>
          <w:rFonts w:ascii="Arial" w:hAnsi="Arial" w:cs="Arial"/>
          <w:b/>
          <w:sz w:val="22"/>
          <w:szCs w:val="22"/>
        </w:rPr>
        <w:t>DA DOTAÇÃO ORÇAMENTÁRIA</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sz w:val="22"/>
          <w:szCs w:val="22"/>
        </w:rPr>
      </w:pPr>
      <w:r w:rsidRPr="00D903E6">
        <w:rPr>
          <w:rFonts w:ascii="Arial" w:hAnsi="Arial" w:cs="Arial"/>
          <w:sz w:val="22"/>
          <w:szCs w:val="22"/>
        </w:rPr>
        <w:t>As despesas com o fornecimento do objeto do presente Contrato correrão à conta da seguinte dotação orçamentária:</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5"/>
        <w:gridCol w:w="6380"/>
      </w:tblGrid>
      <w:tr w:rsidR="00D903E6" w:rsidRPr="00D903E6" w:rsidTr="00D903E6">
        <w:trPr>
          <w:trHeight w:val="170"/>
        </w:trPr>
        <w:tc>
          <w:tcPr>
            <w:tcW w:w="2694" w:type="dxa"/>
            <w:tcBorders>
              <w:top w:val="single" w:sz="4" w:space="0" w:color="auto"/>
              <w:left w:val="single" w:sz="4" w:space="0" w:color="auto"/>
              <w:bottom w:val="single" w:sz="4" w:space="0" w:color="auto"/>
              <w:right w:val="single" w:sz="4" w:space="0" w:color="auto"/>
            </w:tcBorders>
            <w:hideMark/>
          </w:tcPr>
          <w:p w:rsidR="00D903E6" w:rsidRPr="00D903E6" w:rsidRDefault="00D903E6">
            <w:pPr>
              <w:ind w:right="18"/>
              <w:jc w:val="right"/>
              <w:rPr>
                <w:rFonts w:ascii="Arial" w:hAnsi="Arial" w:cs="Arial"/>
                <w:b/>
                <w:bCs/>
              </w:rPr>
            </w:pPr>
            <w:r w:rsidRPr="00D903E6">
              <w:rPr>
                <w:rFonts w:ascii="Arial" w:hAnsi="Arial" w:cs="Arial"/>
                <w:b/>
                <w:bCs/>
              </w:rPr>
              <w:t>SECRETARIA:</w:t>
            </w:r>
          </w:p>
        </w:tc>
        <w:tc>
          <w:tcPr>
            <w:tcW w:w="6378"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snapToGrid w:val="0"/>
              </w:rPr>
            </w:pPr>
            <w:r w:rsidRPr="00D903E6">
              <w:rPr>
                <w:rFonts w:ascii="Arial" w:hAnsi="Arial" w:cs="Arial"/>
                <w:snapToGrid w:val="0"/>
              </w:rPr>
              <w:t>03.03 - Secretaria de Planejamento, Administração e Finanças</w:t>
            </w:r>
          </w:p>
        </w:tc>
      </w:tr>
      <w:tr w:rsidR="00D903E6" w:rsidRPr="00D903E6" w:rsidTr="00D903E6">
        <w:tc>
          <w:tcPr>
            <w:tcW w:w="2694" w:type="dxa"/>
            <w:tcBorders>
              <w:top w:val="single" w:sz="4" w:space="0" w:color="auto"/>
              <w:left w:val="single" w:sz="4" w:space="0" w:color="auto"/>
              <w:bottom w:val="single" w:sz="4" w:space="0" w:color="auto"/>
              <w:right w:val="single" w:sz="4" w:space="0" w:color="auto"/>
            </w:tcBorders>
            <w:hideMark/>
          </w:tcPr>
          <w:p w:rsidR="00D903E6" w:rsidRPr="00D903E6" w:rsidRDefault="00D903E6">
            <w:pPr>
              <w:ind w:right="18"/>
              <w:jc w:val="right"/>
              <w:rPr>
                <w:rFonts w:ascii="Arial" w:hAnsi="Arial" w:cs="Arial"/>
                <w:b/>
                <w:bCs/>
              </w:rPr>
            </w:pPr>
            <w:r w:rsidRPr="00D903E6">
              <w:rPr>
                <w:rFonts w:ascii="Arial" w:hAnsi="Arial" w:cs="Arial"/>
                <w:b/>
                <w:bCs/>
              </w:rPr>
              <w:t>AÇÃO/PROGRAMA:</w:t>
            </w:r>
          </w:p>
        </w:tc>
        <w:tc>
          <w:tcPr>
            <w:tcW w:w="6378"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snapToGrid w:val="0"/>
              </w:rPr>
            </w:pPr>
            <w:r w:rsidRPr="00D903E6">
              <w:rPr>
                <w:rFonts w:ascii="Arial" w:hAnsi="Arial" w:cs="Arial"/>
                <w:snapToGrid w:val="0"/>
              </w:rPr>
              <w:t>2017 – Gestão da Secretaria de Administração</w:t>
            </w:r>
          </w:p>
        </w:tc>
      </w:tr>
      <w:tr w:rsidR="00D903E6" w:rsidRPr="00D903E6" w:rsidTr="00D903E6">
        <w:tc>
          <w:tcPr>
            <w:tcW w:w="2694" w:type="dxa"/>
            <w:tcBorders>
              <w:top w:val="single" w:sz="4" w:space="0" w:color="auto"/>
              <w:left w:val="single" w:sz="4" w:space="0" w:color="auto"/>
              <w:bottom w:val="single" w:sz="4" w:space="0" w:color="auto"/>
              <w:right w:val="single" w:sz="4" w:space="0" w:color="auto"/>
            </w:tcBorders>
            <w:hideMark/>
          </w:tcPr>
          <w:p w:rsidR="00D903E6" w:rsidRPr="00D903E6" w:rsidRDefault="00D903E6">
            <w:pPr>
              <w:ind w:right="18"/>
              <w:jc w:val="right"/>
              <w:rPr>
                <w:rFonts w:ascii="Arial" w:hAnsi="Arial" w:cs="Arial"/>
                <w:b/>
                <w:bCs/>
              </w:rPr>
            </w:pPr>
            <w:r w:rsidRPr="00D903E6">
              <w:rPr>
                <w:rFonts w:ascii="Arial" w:hAnsi="Arial" w:cs="Arial"/>
                <w:b/>
                <w:bCs/>
              </w:rPr>
              <w:t>ELEMENTO DA DESPESA:</w:t>
            </w:r>
          </w:p>
        </w:tc>
        <w:tc>
          <w:tcPr>
            <w:tcW w:w="6378"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snapToGrid w:val="0"/>
              </w:rPr>
            </w:pPr>
            <w:r w:rsidRPr="00D903E6">
              <w:rPr>
                <w:rFonts w:ascii="Arial" w:hAnsi="Arial" w:cs="Arial"/>
                <w:snapToGrid w:val="0"/>
              </w:rPr>
              <w:t>3.3.90.39.00.00 – Outros Serviços De Terceiros Prestados Por Pessoa Jurídica</w:t>
            </w:r>
          </w:p>
        </w:tc>
      </w:tr>
      <w:tr w:rsidR="00D903E6" w:rsidRPr="00D903E6" w:rsidTr="00D903E6">
        <w:tc>
          <w:tcPr>
            <w:tcW w:w="2694" w:type="dxa"/>
            <w:tcBorders>
              <w:top w:val="single" w:sz="4" w:space="0" w:color="auto"/>
              <w:left w:val="single" w:sz="4" w:space="0" w:color="auto"/>
              <w:bottom w:val="single" w:sz="4" w:space="0" w:color="auto"/>
              <w:right w:val="single" w:sz="4" w:space="0" w:color="auto"/>
            </w:tcBorders>
            <w:hideMark/>
          </w:tcPr>
          <w:p w:rsidR="00D903E6" w:rsidRPr="00D903E6" w:rsidRDefault="00D903E6">
            <w:pPr>
              <w:pStyle w:val="SemEspaamento"/>
              <w:spacing w:line="256" w:lineRule="auto"/>
              <w:jc w:val="right"/>
              <w:rPr>
                <w:rFonts w:ascii="Arial" w:hAnsi="Arial" w:cs="Arial"/>
                <w:b/>
              </w:rPr>
            </w:pPr>
            <w:r w:rsidRPr="00D903E6">
              <w:rPr>
                <w:rFonts w:ascii="Arial" w:hAnsi="Arial" w:cs="Arial"/>
                <w:b/>
                <w:bCs/>
              </w:rPr>
              <w:t>FONTE DE RECURSO:</w:t>
            </w:r>
          </w:p>
        </w:tc>
        <w:tc>
          <w:tcPr>
            <w:tcW w:w="6378" w:type="dxa"/>
            <w:tcBorders>
              <w:top w:val="single" w:sz="4" w:space="0" w:color="auto"/>
              <w:left w:val="single" w:sz="4" w:space="0" w:color="auto"/>
              <w:bottom w:val="single" w:sz="4" w:space="0" w:color="auto"/>
              <w:right w:val="single" w:sz="4" w:space="0" w:color="auto"/>
            </w:tcBorders>
            <w:hideMark/>
          </w:tcPr>
          <w:p w:rsidR="00D903E6" w:rsidRPr="00D903E6" w:rsidRDefault="00D903E6">
            <w:pPr>
              <w:rPr>
                <w:rFonts w:ascii="Arial" w:hAnsi="Arial" w:cs="Arial"/>
                <w:snapToGrid w:val="0"/>
              </w:rPr>
            </w:pPr>
            <w:r w:rsidRPr="00D903E6">
              <w:rPr>
                <w:rFonts w:ascii="Arial" w:hAnsi="Arial" w:cs="Arial"/>
                <w:snapToGrid w:val="0"/>
              </w:rPr>
              <w:t>00</w:t>
            </w:r>
          </w:p>
        </w:tc>
      </w:tr>
    </w:tbl>
    <w:p w:rsidR="00D903E6" w:rsidRPr="00D903E6" w:rsidRDefault="00D903E6" w:rsidP="00D903E6">
      <w:pPr>
        <w:rPr>
          <w:rFonts w:ascii="Arial" w:hAnsi="Arial" w:cs="Arial"/>
          <w:b/>
          <w:kern w:val="2"/>
          <w:lang w:eastAsia="zh-CN"/>
        </w:rPr>
      </w:pPr>
    </w:p>
    <w:p w:rsidR="00D903E6" w:rsidRPr="00D903E6" w:rsidRDefault="00D903E6" w:rsidP="00A174FC">
      <w:pPr>
        <w:pStyle w:val="PargrafodaLista"/>
        <w:widowControl w:val="0"/>
        <w:numPr>
          <w:ilvl w:val="2"/>
          <w:numId w:val="13"/>
        </w:numPr>
        <w:tabs>
          <w:tab w:val="left" w:pos="1418"/>
        </w:tabs>
        <w:suppressAutoHyphens w:val="0"/>
        <w:autoSpaceDE w:val="0"/>
        <w:autoSpaceDN w:val="0"/>
        <w:spacing w:after="120" w:line="240" w:lineRule="auto"/>
        <w:ind w:left="1418" w:hanging="698"/>
        <w:contextualSpacing/>
        <w:jc w:val="both"/>
        <w:rPr>
          <w:rFonts w:ascii="Arial" w:hAnsi="Arial" w:cs="Arial"/>
          <w:sz w:val="22"/>
          <w:szCs w:val="22"/>
        </w:rPr>
      </w:pPr>
      <w:r w:rsidRPr="00D903E6">
        <w:rPr>
          <w:rFonts w:ascii="Arial" w:hAnsi="Arial" w:cs="Arial"/>
          <w:sz w:val="22"/>
          <w:szCs w:val="22"/>
        </w:rPr>
        <w:t xml:space="preserve">Fica o Poder Executivo obrigado a fazer prever, nas propostas orçamentárias subsequentes, vigentes durante o tempo de duração deste contrato, dotações suficientes para atender as obrigações aqui estabelecidas.  </w:t>
      </w:r>
    </w:p>
    <w:p w:rsidR="00D903E6" w:rsidRPr="00D903E6" w:rsidRDefault="00D903E6" w:rsidP="00D903E6">
      <w:pPr>
        <w:pStyle w:val="PargrafodaLista"/>
        <w:ind w:left="360"/>
        <w:rPr>
          <w:rFonts w:ascii="Arial" w:hAnsi="Arial" w:cs="Arial"/>
          <w:b/>
          <w:sz w:val="22"/>
          <w:szCs w:val="22"/>
        </w:rPr>
      </w:pPr>
    </w:p>
    <w:p w:rsidR="00D903E6" w:rsidRPr="00D903E6" w:rsidRDefault="00D903E6" w:rsidP="00A174FC">
      <w:pPr>
        <w:pStyle w:val="PargrafodaLista"/>
        <w:widowControl w:val="0"/>
        <w:numPr>
          <w:ilvl w:val="0"/>
          <w:numId w:val="13"/>
        </w:numPr>
        <w:suppressAutoHyphens w:val="0"/>
        <w:spacing w:after="160" w:line="256" w:lineRule="auto"/>
        <w:contextualSpacing/>
        <w:jc w:val="both"/>
        <w:rPr>
          <w:rFonts w:ascii="Arial" w:hAnsi="Arial" w:cs="Arial"/>
          <w:sz w:val="22"/>
          <w:szCs w:val="22"/>
        </w:rPr>
      </w:pPr>
      <w:r w:rsidRPr="00D903E6">
        <w:rPr>
          <w:rFonts w:ascii="Arial" w:hAnsi="Arial" w:cs="Arial"/>
          <w:b/>
          <w:bCs/>
          <w:sz w:val="22"/>
          <w:szCs w:val="22"/>
        </w:rPr>
        <w:t>SANÇÕES</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b/>
          <w:sz w:val="22"/>
          <w:szCs w:val="22"/>
        </w:rPr>
      </w:pPr>
      <w:r w:rsidRPr="00D903E6">
        <w:rPr>
          <w:rFonts w:ascii="Arial" w:hAnsi="Arial" w:cs="Arial"/>
          <w:sz w:val="22"/>
          <w:szCs w:val="22"/>
        </w:rPr>
        <w:t>Comete infração administrativa nos termos da Lei nº 8.666, de 1993 e da Lei nº 10.520, de 2002, a CONTRATADO que:</w:t>
      </w:r>
    </w:p>
    <w:p w:rsidR="00D903E6" w:rsidRPr="00D903E6" w:rsidRDefault="00D903E6" w:rsidP="00A174FC">
      <w:pPr>
        <w:pStyle w:val="PargrafodaLista"/>
        <w:widowControl w:val="0"/>
        <w:numPr>
          <w:ilvl w:val="2"/>
          <w:numId w:val="14"/>
        </w:numPr>
        <w:suppressAutoHyphens w:val="0"/>
        <w:autoSpaceDE w:val="0"/>
        <w:autoSpaceDN w:val="0"/>
        <w:spacing w:after="120" w:line="240" w:lineRule="auto"/>
        <w:ind w:left="1701" w:hanging="425"/>
        <w:contextualSpacing/>
        <w:jc w:val="both"/>
        <w:rPr>
          <w:rFonts w:ascii="Arial" w:hAnsi="Arial" w:cs="Arial"/>
          <w:b/>
          <w:sz w:val="22"/>
          <w:szCs w:val="22"/>
        </w:rPr>
      </w:pPr>
      <w:proofErr w:type="spellStart"/>
      <w:r w:rsidRPr="00D903E6">
        <w:rPr>
          <w:rFonts w:ascii="Arial" w:hAnsi="Arial" w:cs="Arial"/>
          <w:sz w:val="22"/>
          <w:szCs w:val="22"/>
        </w:rPr>
        <w:t>Inexecutar</w:t>
      </w:r>
      <w:proofErr w:type="spellEnd"/>
      <w:r w:rsidRPr="00D903E6">
        <w:rPr>
          <w:rFonts w:ascii="Arial" w:hAnsi="Arial" w:cs="Arial"/>
          <w:sz w:val="22"/>
          <w:szCs w:val="22"/>
        </w:rPr>
        <w:t xml:space="preserve"> total ou parcialmente qualquer das obrigações assumidas em decorrência </w:t>
      </w:r>
      <w:proofErr w:type="gramStart"/>
      <w:r w:rsidRPr="00D903E6">
        <w:rPr>
          <w:rFonts w:ascii="Arial" w:hAnsi="Arial" w:cs="Arial"/>
          <w:sz w:val="22"/>
          <w:szCs w:val="22"/>
        </w:rPr>
        <w:t>da</w:t>
      </w:r>
      <w:r w:rsidRPr="00D903E6">
        <w:rPr>
          <w:rFonts w:ascii="Arial" w:hAnsi="Arial" w:cs="Arial"/>
          <w:spacing w:val="-4"/>
          <w:sz w:val="22"/>
          <w:szCs w:val="22"/>
        </w:rPr>
        <w:t xml:space="preserve"> </w:t>
      </w:r>
      <w:r w:rsidRPr="00D903E6">
        <w:rPr>
          <w:rFonts w:ascii="Arial" w:hAnsi="Arial" w:cs="Arial"/>
          <w:sz w:val="22"/>
          <w:szCs w:val="22"/>
        </w:rPr>
        <w:t>compromisso</w:t>
      </w:r>
      <w:proofErr w:type="gramEnd"/>
      <w:r w:rsidRPr="00D903E6">
        <w:rPr>
          <w:rFonts w:ascii="Arial" w:hAnsi="Arial" w:cs="Arial"/>
          <w:sz w:val="22"/>
          <w:szCs w:val="22"/>
        </w:rPr>
        <w:t>;</w:t>
      </w:r>
    </w:p>
    <w:p w:rsidR="00D903E6" w:rsidRPr="00D903E6" w:rsidRDefault="00D903E6" w:rsidP="00A174FC">
      <w:pPr>
        <w:pStyle w:val="PargrafodaLista"/>
        <w:widowControl w:val="0"/>
        <w:numPr>
          <w:ilvl w:val="2"/>
          <w:numId w:val="14"/>
        </w:numPr>
        <w:suppressAutoHyphens w:val="0"/>
        <w:autoSpaceDE w:val="0"/>
        <w:autoSpaceDN w:val="0"/>
        <w:spacing w:after="120" w:line="240" w:lineRule="auto"/>
        <w:ind w:left="1701" w:hanging="425"/>
        <w:contextualSpacing/>
        <w:jc w:val="both"/>
        <w:rPr>
          <w:rFonts w:ascii="Arial" w:hAnsi="Arial" w:cs="Arial"/>
          <w:b/>
          <w:sz w:val="22"/>
          <w:szCs w:val="22"/>
        </w:rPr>
      </w:pPr>
      <w:r w:rsidRPr="00D903E6">
        <w:rPr>
          <w:rFonts w:ascii="Arial" w:hAnsi="Arial" w:cs="Arial"/>
          <w:sz w:val="22"/>
          <w:szCs w:val="22"/>
        </w:rPr>
        <w:t>Ensejar o retardamento da execução do</w:t>
      </w:r>
      <w:r w:rsidRPr="00D903E6">
        <w:rPr>
          <w:rFonts w:ascii="Arial" w:hAnsi="Arial" w:cs="Arial"/>
          <w:spacing w:val="-16"/>
          <w:sz w:val="22"/>
          <w:szCs w:val="22"/>
        </w:rPr>
        <w:t xml:space="preserve"> </w:t>
      </w:r>
      <w:r w:rsidRPr="00D903E6">
        <w:rPr>
          <w:rFonts w:ascii="Arial" w:hAnsi="Arial" w:cs="Arial"/>
          <w:sz w:val="22"/>
          <w:szCs w:val="22"/>
        </w:rPr>
        <w:t>objeto;</w:t>
      </w:r>
    </w:p>
    <w:p w:rsidR="00D903E6" w:rsidRPr="00D903E6" w:rsidRDefault="00D903E6" w:rsidP="00A174FC">
      <w:pPr>
        <w:pStyle w:val="PargrafodaLista"/>
        <w:widowControl w:val="0"/>
        <w:numPr>
          <w:ilvl w:val="2"/>
          <w:numId w:val="14"/>
        </w:numPr>
        <w:suppressAutoHyphens w:val="0"/>
        <w:autoSpaceDE w:val="0"/>
        <w:autoSpaceDN w:val="0"/>
        <w:spacing w:after="120" w:line="240" w:lineRule="auto"/>
        <w:ind w:left="1701" w:hanging="425"/>
        <w:contextualSpacing/>
        <w:jc w:val="both"/>
        <w:rPr>
          <w:rFonts w:ascii="Arial" w:hAnsi="Arial" w:cs="Arial"/>
          <w:b/>
          <w:sz w:val="22"/>
          <w:szCs w:val="22"/>
        </w:rPr>
      </w:pPr>
      <w:r w:rsidRPr="00D903E6">
        <w:rPr>
          <w:rFonts w:ascii="Arial" w:hAnsi="Arial" w:cs="Arial"/>
          <w:sz w:val="22"/>
          <w:szCs w:val="22"/>
        </w:rPr>
        <w:t>Fraudar na execução da Ata de Registro de Preços;</w:t>
      </w:r>
    </w:p>
    <w:p w:rsidR="00D903E6" w:rsidRPr="00D903E6" w:rsidRDefault="00D903E6" w:rsidP="00A174FC">
      <w:pPr>
        <w:pStyle w:val="PargrafodaLista"/>
        <w:widowControl w:val="0"/>
        <w:numPr>
          <w:ilvl w:val="2"/>
          <w:numId w:val="14"/>
        </w:numPr>
        <w:suppressAutoHyphens w:val="0"/>
        <w:autoSpaceDE w:val="0"/>
        <w:autoSpaceDN w:val="0"/>
        <w:spacing w:after="120" w:line="240" w:lineRule="auto"/>
        <w:ind w:left="1701" w:hanging="425"/>
        <w:contextualSpacing/>
        <w:jc w:val="both"/>
        <w:rPr>
          <w:rFonts w:ascii="Arial" w:hAnsi="Arial" w:cs="Arial"/>
          <w:b/>
          <w:sz w:val="22"/>
          <w:szCs w:val="22"/>
        </w:rPr>
      </w:pPr>
      <w:r w:rsidRPr="00D903E6">
        <w:rPr>
          <w:rFonts w:ascii="Arial" w:hAnsi="Arial" w:cs="Arial"/>
          <w:sz w:val="22"/>
          <w:szCs w:val="22"/>
        </w:rPr>
        <w:t>Comportar-se de modo</w:t>
      </w:r>
      <w:r w:rsidRPr="00D903E6">
        <w:rPr>
          <w:rFonts w:ascii="Arial" w:hAnsi="Arial" w:cs="Arial"/>
          <w:spacing w:val="-13"/>
          <w:sz w:val="22"/>
          <w:szCs w:val="22"/>
        </w:rPr>
        <w:t xml:space="preserve"> </w:t>
      </w:r>
      <w:r w:rsidRPr="00D903E6">
        <w:rPr>
          <w:rFonts w:ascii="Arial" w:hAnsi="Arial" w:cs="Arial"/>
          <w:sz w:val="22"/>
          <w:szCs w:val="22"/>
        </w:rPr>
        <w:t>inidôneo;</w:t>
      </w:r>
    </w:p>
    <w:p w:rsidR="00D903E6" w:rsidRPr="00D903E6" w:rsidRDefault="00D903E6" w:rsidP="00A174FC">
      <w:pPr>
        <w:pStyle w:val="PargrafodaLista"/>
        <w:widowControl w:val="0"/>
        <w:numPr>
          <w:ilvl w:val="2"/>
          <w:numId w:val="14"/>
        </w:numPr>
        <w:suppressAutoHyphens w:val="0"/>
        <w:autoSpaceDE w:val="0"/>
        <w:autoSpaceDN w:val="0"/>
        <w:spacing w:after="120" w:line="240" w:lineRule="auto"/>
        <w:ind w:left="1701" w:hanging="425"/>
        <w:contextualSpacing/>
        <w:jc w:val="both"/>
        <w:rPr>
          <w:rFonts w:ascii="Arial" w:hAnsi="Arial" w:cs="Arial"/>
          <w:b/>
          <w:sz w:val="22"/>
          <w:szCs w:val="22"/>
        </w:rPr>
      </w:pPr>
      <w:r w:rsidRPr="00D903E6">
        <w:rPr>
          <w:rFonts w:ascii="Arial" w:hAnsi="Arial" w:cs="Arial"/>
          <w:sz w:val="22"/>
          <w:szCs w:val="22"/>
        </w:rPr>
        <w:t>Cometer fraude</w:t>
      </w:r>
      <w:r w:rsidRPr="00D903E6">
        <w:rPr>
          <w:rFonts w:ascii="Arial" w:hAnsi="Arial" w:cs="Arial"/>
          <w:spacing w:val="-9"/>
          <w:sz w:val="22"/>
          <w:szCs w:val="22"/>
        </w:rPr>
        <w:t xml:space="preserve"> </w:t>
      </w:r>
      <w:r w:rsidRPr="00D903E6">
        <w:rPr>
          <w:rFonts w:ascii="Arial" w:hAnsi="Arial" w:cs="Arial"/>
          <w:sz w:val="22"/>
          <w:szCs w:val="22"/>
        </w:rPr>
        <w:t>fiscal;</w:t>
      </w:r>
    </w:p>
    <w:p w:rsidR="00D903E6" w:rsidRPr="00D903E6" w:rsidRDefault="00D903E6" w:rsidP="00A174FC">
      <w:pPr>
        <w:pStyle w:val="PargrafodaLista"/>
        <w:widowControl w:val="0"/>
        <w:numPr>
          <w:ilvl w:val="2"/>
          <w:numId w:val="14"/>
        </w:numPr>
        <w:suppressAutoHyphens w:val="0"/>
        <w:autoSpaceDE w:val="0"/>
        <w:autoSpaceDN w:val="0"/>
        <w:spacing w:after="120" w:line="240" w:lineRule="auto"/>
        <w:ind w:left="1701" w:hanging="425"/>
        <w:contextualSpacing/>
        <w:jc w:val="both"/>
        <w:rPr>
          <w:rFonts w:ascii="Arial" w:hAnsi="Arial" w:cs="Arial"/>
          <w:b/>
          <w:sz w:val="22"/>
          <w:szCs w:val="22"/>
        </w:rPr>
      </w:pPr>
      <w:r w:rsidRPr="00D903E6">
        <w:rPr>
          <w:rFonts w:ascii="Arial" w:hAnsi="Arial" w:cs="Arial"/>
          <w:sz w:val="22"/>
          <w:szCs w:val="22"/>
        </w:rPr>
        <w:t>Não mantiver a</w:t>
      </w:r>
      <w:r w:rsidRPr="00D903E6">
        <w:rPr>
          <w:rFonts w:ascii="Arial" w:hAnsi="Arial" w:cs="Arial"/>
          <w:spacing w:val="-8"/>
          <w:sz w:val="22"/>
          <w:szCs w:val="22"/>
        </w:rPr>
        <w:t xml:space="preserve"> </w:t>
      </w:r>
      <w:r w:rsidRPr="00D903E6">
        <w:rPr>
          <w:rFonts w:ascii="Arial" w:hAnsi="Arial" w:cs="Arial"/>
          <w:sz w:val="22"/>
          <w:szCs w:val="22"/>
        </w:rPr>
        <w:t>proposta.</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b/>
          <w:sz w:val="22"/>
          <w:szCs w:val="22"/>
        </w:rPr>
      </w:pPr>
      <w:r w:rsidRPr="00D903E6">
        <w:rPr>
          <w:rFonts w:ascii="Arial" w:hAnsi="Arial" w:cs="Arial"/>
          <w:sz w:val="22"/>
          <w:szCs w:val="22"/>
        </w:rPr>
        <w:t>Pela inexecução total ou parcial da Ata de Registro de Preço ou por qualquer das infrações discriminadas no subitem acima, a Administração poderá, garantida a prévia defesa, aplicar a CONTRATADA as seguintes</w:t>
      </w:r>
      <w:r w:rsidRPr="00D903E6">
        <w:rPr>
          <w:rFonts w:ascii="Arial" w:hAnsi="Arial" w:cs="Arial"/>
          <w:spacing w:val="-6"/>
          <w:sz w:val="22"/>
          <w:szCs w:val="22"/>
        </w:rPr>
        <w:t xml:space="preserve"> </w:t>
      </w:r>
      <w:r w:rsidRPr="00D903E6">
        <w:rPr>
          <w:rFonts w:ascii="Arial" w:hAnsi="Arial" w:cs="Arial"/>
          <w:sz w:val="22"/>
          <w:szCs w:val="22"/>
        </w:rPr>
        <w:t>sanções:</w:t>
      </w:r>
    </w:p>
    <w:p w:rsidR="00D903E6" w:rsidRPr="00D903E6" w:rsidRDefault="00D903E6" w:rsidP="00A174FC">
      <w:pPr>
        <w:pStyle w:val="PargrafodaLista"/>
        <w:widowControl w:val="0"/>
        <w:numPr>
          <w:ilvl w:val="2"/>
          <w:numId w:val="15"/>
        </w:numPr>
        <w:suppressAutoHyphens w:val="0"/>
        <w:autoSpaceDE w:val="0"/>
        <w:autoSpaceDN w:val="0"/>
        <w:spacing w:after="120" w:line="240" w:lineRule="auto"/>
        <w:ind w:left="1701" w:hanging="424"/>
        <w:contextualSpacing/>
        <w:jc w:val="both"/>
        <w:rPr>
          <w:rFonts w:ascii="Arial" w:hAnsi="Arial" w:cs="Arial"/>
          <w:b/>
          <w:sz w:val="22"/>
          <w:szCs w:val="22"/>
        </w:rPr>
      </w:pPr>
      <w:r w:rsidRPr="00D903E6">
        <w:rPr>
          <w:rFonts w:ascii="Arial" w:hAnsi="Arial" w:cs="Arial"/>
          <w:sz w:val="22"/>
          <w:szCs w:val="22"/>
        </w:rPr>
        <w:t xml:space="preserve">Advertência escrita - comunicação formal quanto à conduta da CONTRATADA sobre o descumprimento da Ata de Registro de Preço e outras obrigações assumidas, e a determinação da adoção das </w:t>
      </w:r>
      <w:r w:rsidRPr="00D903E6">
        <w:rPr>
          <w:rFonts w:ascii="Arial" w:hAnsi="Arial" w:cs="Arial"/>
          <w:sz w:val="22"/>
          <w:szCs w:val="22"/>
        </w:rPr>
        <w:lastRenderedPageBreak/>
        <w:t>necessárias medidas de</w:t>
      </w:r>
      <w:r w:rsidRPr="00D903E6">
        <w:rPr>
          <w:rFonts w:ascii="Arial" w:hAnsi="Arial" w:cs="Arial"/>
          <w:spacing w:val="-14"/>
          <w:sz w:val="22"/>
          <w:szCs w:val="22"/>
        </w:rPr>
        <w:t xml:space="preserve"> </w:t>
      </w:r>
      <w:r w:rsidRPr="00D903E6">
        <w:rPr>
          <w:rFonts w:ascii="Arial" w:hAnsi="Arial" w:cs="Arial"/>
          <w:sz w:val="22"/>
          <w:szCs w:val="22"/>
        </w:rPr>
        <w:t>correção;</w:t>
      </w:r>
    </w:p>
    <w:p w:rsidR="00D903E6" w:rsidRPr="00D903E6" w:rsidRDefault="00D903E6" w:rsidP="00A174FC">
      <w:pPr>
        <w:pStyle w:val="PargrafodaLista"/>
        <w:widowControl w:val="0"/>
        <w:numPr>
          <w:ilvl w:val="2"/>
          <w:numId w:val="15"/>
        </w:numPr>
        <w:suppressAutoHyphens w:val="0"/>
        <w:autoSpaceDE w:val="0"/>
        <w:autoSpaceDN w:val="0"/>
        <w:spacing w:after="120" w:line="240" w:lineRule="auto"/>
        <w:ind w:left="1701" w:hanging="424"/>
        <w:contextualSpacing/>
        <w:jc w:val="both"/>
        <w:rPr>
          <w:rFonts w:ascii="Arial" w:hAnsi="Arial" w:cs="Arial"/>
          <w:b/>
          <w:sz w:val="22"/>
          <w:szCs w:val="22"/>
        </w:rPr>
      </w:pPr>
      <w:r w:rsidRPr="00D903E6">
        <w:rPr>
          <w:rFonts w:ascii="Arial" w:hAnsi="Arial" w:cs="Arial"/>
          <w:sz w:val="22"/>
          <w:szCs w:val="22"/>
        </w:rPr>
        <w:t>Multa, observados os seguintes limites</w:t>
      </w:r>
      <w:r w:rsidRPr="00D903E6">
        <w:rPr>
          <w:rFonts w:ascii="Arial" w:hAnsi="Arial" w:cs="Arial"/>
          <w:spacing w:val="-18"/>
          <w:sz w:val="22"/>
          <w:szCs w:val="22"/>
        </w:rPr>
        <w:t xml:space="preserve"> </w:t>
      </w:r>
      <w:r w:rsidRPr="00D903E6">
        <w:rPr>
          <w:rFonts w:ascii="Arial" w:hAnsi="Arial" w:cs="Arial"/>
          <w:sz w:val="22"/>
          <w:szCs w:val="22"/>
        </w:rPr>
        <w:t>máximos:</w:t>
      </w:r>
    </w:p>
    <w:p w:rsidR="00D903E6" w:rsidRPr="00D903E6" w:rsidRDefault="00D903E6" w:rsidP="00A174FC">
      <w:pPr>
        <w:pStyle w:val="PargrafodaLista"/>
        <w:widowControl w:val="0"/>
        <w:numPr>
          <w:ilvl w:val="3"/>
          <w:numId w:val="16"/>
        </w:numPr>
        <w:tabs>
          <w:tab w:val="left" w:pos="709"/>
          <w:tab w:val="left" w:pos="851"/>
        </w:tabs>
        <w:suppressAutoHyphens w:val="0"/>
        <w:autoSpaceDE w:val="0"/>
        <w:autoSpaceDN w:val="0"/>
        <w:spacing w:after="120" w:line="240" w:lineRule="auto"/>
        <w:ind w:left="2127" w:hanging="141"/>
        <w:contextualSpacing/>
        <w:jc w:val="both"/>
        <w:rPr>
          <w:rFonts w:ascii="Arial" w:hAnsi="Arial" w:cs="Arial"/>
          <w:b/>
          <w:sz w:val="22"/>
          <w:szCs w:val="22"/>
        </w:rPr>
      </w:pPr>
      <w:r w:rsidRPr="00D903E6">
        <w:rPr>
          <w:rFonts w:ascii="Arial" w:hAnsi="Arial" w:cs="Arial"/>
          <w:sz w:val="22"/>
          <w:szCs w:val="22"/>
        </w:rPr>
        <w:t>0,3% (três décimos por cento) por dia, até o trigésimo dia de atraso, sobre o valor do fornecimento não</w:t>
      </w:r>
      <w:r w:rsidRPr="00D903E6">
        <w:rPr>
          <w:rFonts w:ascii="Arial" w:hAnsi="Arial" w:cs="Arial"/>
          <w:spacing w:val="-10"/>
          <w:sz w:val="22"/>
          <w:szCs w:val="22"/>
        </w:rPr>
        <w:t xml:space="preserve"> </w:t>
      </w:r>
      <w:r w:rsidRPr="00D903E6">
        <w:rPr>
          <w:rFonts w:ascii="Arial" w:hAnsi="Arial" w:cs="Arial"/>
          <w:sz w:val="22"/>
          <w:szCs w:val="22"/>
        </w:rPr>
        <w:t>realizado;</w:t>
      </w:r>
    </w:p>
    <w:p w:rsidR="00D903E6" w:rsidRPr="00D903E6" w:rsidRDefault="00D903E6" w:rsidP="00A174FC">
      <w:pPr>
        <w:pStyle w:val="PargrafodaLista"/>
        <w:widowControl w:val="0"/>
        <w:numPr>
          <w:ilvl w:val="3"/>
          <w:numId w:val="16"/>
        </w:numPr>
        <w:tabs>
          <w:tab w:val="left" w:pos="709"/>
          <w:tab w:val="left" w:pos="851"/>
        </w:tabs>
        <w:suppressAutoHyphens w:val="0"/>
        <w:autoSpaceDE w:val="0"/>
        <w:autoSpaceDN w:val="0"/>
        <w:spacing w:after="120" w:line="240" w:lineRule="auto"/>
        <w:ind w:left="2127" w:hanging="141"/>
        <w:contextualSpacing/>
        <w:jc w:val="both"/>
        <w:rPr>
          <w:rFonts w:ascii="Arial" w:hAnsi="Arial" w:cs="Arial"/>
          <w:b/>
          <w:sz w:val="22"/>
          <w:szCs w:val="22"/>
        </w:rPr>
      </w:pPr>
      <w:r w:rsidRPr="00D903E6">
        <w:rPr>
          <w:rFonts w:ascii="Arial" w:hAnsi="Arial" w:cs="Arial"/>
          <w:sz w:val="22"/>
          <w:szCs w:val="22"/>
        </w:rPr>
        <w:t>2% (dois por cento) sobre o valor total do contrato, em caso de descumprimento das demais obrigações contratuais ou norma da legislação</w:t>
      </w:r>
      <w:r w:rsidRPr="00D903E6">
        <w:rPr>
          <w:rFonts w:ascii="Arial" w:hAnsi="Arial" w:cs="Arial"/>
          <w:spacing w:val="-30"/>
          <w:sz w:val="22"/>
          <w:szCs w:val="22"/>
        </w:rPr>
        <w:t xml:space="preserve"> </w:t>
      </w:r>
      <w:r w:rsidRPr="00D903E6">
        <w:rPr>
          <w:rFonts w:ascii="Arial" w:hAnsi="Arial" w:cs="Arial"/>
          <w:sz w:val="22"/>
          <w:szCs w:val="22"/>
        </w:rPr>
        <w:t>pertinente;</w:t>
      </w:r>
    </w:p>
    <w:p w:rsidR="00D903E6" w:rsidRPr="00D903E6" w:rsidRDefault="00D903E6" w:rsidP="00A174FC">
      <w:pPr>
        <w:pStyle w:val="PargrafodaLista"/>
        <w:widowControl w:val="0"/>
        <w:numPr>
          <w:ilvl w:val="3"/>
          <w:numId w:val="16"/>
        </w:numPr>
        <w:tabs>
          <w:tab w:val="left" w:pos="709"/>
          <w:tab w:val="left" w:pos="851"/>
        </w:tabs>
        <w:suppressAutoHyphens w:val="0"/>
        <w:autoSpaceDE w:val="0"/>
        <w:autoSpaceDN w:val="0"/>
        <w:spacing w:after="120" w:line="240" w:lineRule="auto"/>
        <w:ind w:left="2127" w:hanging="141"/>
        <w:contextualSpacing/>
        <w:jc w:val="both"/>
        <w:rPr>
          <w:rFonts w:ascii="Arial" w:hAnsi="Arial" w:cs="Arial"/>
          <w:b/>
          <w:sz w:val="22"/>
          <w:szCs w:val="22"/>
        </w:rPr>
      </w:pPr>
      <w:r w:rsidRPr="00D903E6">
        <w:rPr>
          <w:rFonts w:ascii="Arial" w:hAnsi="Arial" w:cs="Arial"/>
          <w:sz w:val="22"/>
          <w:szCs w:val="22"/>
        </w:rPr>
        <w:t>20% (vinte por cento) sobre o valor do fornecimento não realizado, no caso de atraso superior</w:t>
      </w:r>
      <w:r w:rsidRPr="00D903E6">
        <w:rPr>
          <w:rFonts w:ascii="Arial" w:hAnsi="Arial" w:cs="Arial"/>
          <w:spacing w:val="15"/>
          <w:sz w:val="22"/>
          <w:szCs w:val="22"/>
        </w:rPr>
        <w:t xml:space="preserve"> </w:t>
      </w:r>
      <w:r w:rsidRPr="00D903E6">
        <w:rPr>
          <w:rFonts w:ascii="Arial" w:hAnsi="Arial" w:cs="Arial"/>
          <w:sz w:val="22"/>
          <w:szCs w:val="22"/>
        </w:rPr>
        <w:t>a</w:t>
      </w:r>
      <w:r w:rsidRPr="00D903E6">
        <w:rPr>
          <w:rFonts w:ascii="Arial" w:hAnsi="Arial" w:cs="Arial"/>
          <w:spacing w:val="12"/>
          <w:sz w:val="22"/>
          <w:szCs w:val="22"/>
        </w:rPr>
        <w:t xml:space="preserve"> </w:t>
      </w:r>
      <w:r w:rsidRPr="00D903E6">
        <w:rPr>
          <w:rFonts w:ascii="Arial" w:hAnsi="Arial" w:cs="Arial"/>
          <w:sz w:val="22"/>
          <w:szCs w:val="22"/>
        </w:rPr>
        <w:t>10</w:t>
      </w:r>
      <w:r w:rsidRPr="00D903E6">
        <w:rPr>
          <w:rFonts w:ascii="Arial" w:hAnsi="Arial" w:cs="Arial"/>
          <w:spacing w:val="16"/>
          <w:sz w:val="22"/>
          <w:szCs w:val="22"/>
        </w:rPr>
        <w:t xml:space="preserve"> </w:t>
      </w:r>
      <w:r w:rsidRPr="00D903E6">
        <w:rPr>
          <w:rFonts w:ascii="Arial" w:hAnsi="Arial" w:cs="Arial"/>
          <w:sz w:val="22"/>
          <w:szCs w:val="22"/>
        </w:rPr>
        <w:t>(dez)</w:t>
      </w:r>
      <w:r w:rsidRPr="00D903E6">
        <w:rPr>
          <w:rFonts w:ascii="Arial" w:hAnsi="Arial" w:cs="Arial"/>
          <w:spacing w:val="15"/>
          <w:sz w:val="22"/>
          <w:szCs w:val="22"/>
        </w:rPr>
        <w:t xml:space="preserve"> </w:t>
      </w:r>
      <w:r w:rsidRPr="00D903E6">
        <w:rPr>
          <w:rFonts w:ascii="Arial" w:hAnsi="Arial" w:cs="Arial"/>
          <w:sz w:val="22"/>
          <w:szCs w:val="22"/>
        </w:rPr>
        <w:t>dias,</w:t>
      </w:r>
      <w:r w:rsidRPr="00D903E6">
        <w:rPr>
          <w:rFonts w:ascii="Arial" w:hAnsi="Arial" w:cs="Arial"/>
          <w:spacing w:val="10"/>
          <w:sz w:val="22"/>
          <w:szCs w:val="22"/>
        </w:rPr>
        <w:t xml:space="preserve"> </w:t>
      </w:r>
      <w:r w:rsidRPr="00D903E6">
        <w:rPr>
          <w:rFonts w:ascii="Arial" w:hAnsi="Arial" w:cs="Arial"/>
          <w:sz w:val="22"/>
          <w:szCs w:val="22"/>
        </w:rPr>
        <w:t>ou</w:t>
      </w:r>
      <w:r w:rsidRPr="00D903E6">
        <w:rPr>
          <w:rFonts w:ascii="Arial" w:hAnsi="Arial" w:cs="Arial"/>
          <w:spacing w:val="14"/>
          <w:sz w:val="22"/>
          <w:szCs w:val="22"/>
        </w:rPr>
        <w:t xml:space="preserve"> </w:t>
      </w:r>
      <w:r w:rsidRPr="00D903E6">
        <w:rPr>
          <w:rFonts w:ascii="Arial" w:hAnsi="Arial" w:cs="Arial"/>
          <w:sz w:val="22"/>
          <w:szCs w:val="22"/>
        </w:rPr>
        <w:t>entrega</w:t>
      </w:r>
      <w:r w:rsidRPr="00D903E6">
        <w:rPr>
          <w:rFonts w:ascii="Arial" w:hAnsi="Arial" w:cs="Arial"/>
          <w:spacing w:val="15"/>
          <w:sz w:val="22"/>
          <w:szCs w:val="22"/>
        </w:rPr>
        <w:t xml:space="preserve"> </w:t>
      </w:r>
      <w:r w:rsidRPr="00D903E6">
        <w:rPr>
          <w:rFonts w:ascii="Arial" w:hAnsi="Arial" w:cs="Arial"/>
          <w:sz w:val="22"/>
          <w:szCs w:val="22"/>
        </w:rPr>
        <w:t>de</w:t>
      </w:r>
      <w:r w:rsidRPr="00D903E6">
        <w:rPr>
          <w:rFonts w:ascii="Arial" w:hAnsi="Arial" w:cs="Arial"/>
          <w:spacing w:val="13"/>
          <w:sz w:val="22"/>
          <w:szCs w:val="22"/>
        </w:rPr>
        <w:t xml:space="preserve"> </w:t>
      </w:r>
      <w:r w:rsidRPr="00D903E6">
        <w:rPr>
          <w:rFonts w:ascii="Arial" w:hAnsi="Arial" w:cs="Arial"/>
          <w:sz w:val="22"/>
          <w:szCs w:val="22"/>
        </w:rPr>
        <w:t>objeto</w:t>
      </w:r>
      <w:r w:rsidRPr="00D903E6">
        <w:rPr>
          <w:rFonts w:ascii="Arial" w:hAnsi="Arial" w:cs="Arial"/>
          <w:spacing w:val="16"/>
          <w:sz w:val="22"/>
          <w:szCs w:val="22"/>
        </w:rPr>
        <w:t xml:space="preserve"> </w:t>
      </w:r>
      <w:r w:rsidRPr="00D903E6">
        <w:rPr>
          <w:rFonts w:ascii="Arial" w:hAnsi="Arial" w:cs="Arial"/>
          <w:sz w:val="22"/>
          <w:szCs w:val="22"/>
        </w:rPr>
        <w:t>com</w:t>
      </w:r>
      <w:r w:rsidRPr="00D903E6">
        <w:rPr>
          <w:rFonts w:ascii="Arial" w:hAnsi="Arial" w:cs="Arial"/>
          <w:spacing w:val="14"/>
          <w:sz w:val="22"/>
          <w:szCs w:val="22"/>
        </w:rPr>
        <w:t xml:space="preserve"> </w:t>
      </w:r>
      <w:r w:rsidRPr="00D903E6">
        <w:rPr>
          <w:rFonts w:ascii="Arial" w:hAnsi="Arial" w:cs="Arial"/>
          <w:sz w:val="22"/>
          <w:szCs w:val="22"/>
        </w:rPr>
        <w:t>vícios</w:t>
      </w:r>
      <w:r w:rsidRPr="00D903E6">
        <w:rPr>
          <w:rFonts w:ascii="Arial" w:hAnsi="Arial" w:cs="Arial"/>
          <w:spacing w:val="13"/>
          <w:sz w:val="22"/>
          <w:szCs w:val="22"/>
        </w:rPr>
        <w:t xml:space="preserve"> </w:t>
      </w:r>
      <w:r w:rsidRPr="00D903E6">
        <w:rPr>
          <w:rFonts w:ascii="Arial" w:hAnsi="Arial" w:cs="Arial"/>
          <w:sz w:val="22"/>
          <w:szCs w:val="22"/>
        </w:rPr>
        <w:t>ou</w:t>
      </w:r>
      <w:r w:rsidRPr="00D903E6">
        <w:rPr>
          <w:rFonts w:ascii="Arial" w:hAnsi="Arial" w:cs="Arial"/>
          <w:spacing w:val="14"/>
          <w:sz w:val="22"/>
          <w:szCs w:val="22"/>
        </w:rPr>
        <w:t xml:space="preserve"> </w:t>
      </w:r>
      <w:r w:rsidRPr="00D903E6">
        <w:rPr>
          <w:rFonts w:ascii="Arial" w:hAnsi="Arial" w:cs="Arial"/>
          <w:sz w:val="22"/>
          <w:szCs w:val="22"/>
        </w:rPr>
        <w:t>defeitos</w:t>
      </w:r>
      <w:r w:rsidRPr="00D903E6">
        <w:rPr>
          <w:rFonts w:ascii="Arial" w:hAnsi="Arial" w:cs="Arial"/>
          <w:spacing w:val="13"/>
          <w:sz w:val="22"/>
          <w:szCs w:val="22"/>
        </w:rPr>
        <w:t xml:space="preserve"> </w:t>
      </w:r>
      <w:r w:rsidRPr="00D903E6">
        <w:rPr>
          <w:rFonts w:ascii="Arial" w:hAnsi="Arial" w:cs="Arial"/>
          <w:sz w:val="22"/>
          <w:szCs w:val="22"/>
        </w:rPr>
        <w:t>ocultos</w:t>
      </w:r>
      <w:r w:rsidRPr="00D903E6">
        <w:rPr>
          <w:rFonts w:ascii="Arial" w:hAnsi="Arial" w:cs="Arial"/>
          <w:spacing w:val="13"/>
          <w:sz w:val="22"/>
          <w:szCs w:val="22"/>
        </w:rPr>
        <w:t xml:space="preserve"> </w:t>
      </w:r>
      <w:r w:rsidRPr="00D903E6">
        <w:rPr>
          <w:rFonts w:ascii="Arial" w:hAnsi="Arial" w:cs="Arial"/>
          <w:sz w:val="22"/>
          <w:szCs w:val="22"/>
        </w:rPr>
        <w:t>que</w:t>
      </w:r>
      <w:r w:rsidRPr="00D903E6">
        <w:rPr>
          <w:rFonts w:ascii="Arial" w:hAnsi="Arial" w:cs="Arial"/>
          <w:spacing w:val="16"/>
          <w:sz w:val="22"/>
          <w:szCs w:val="22"/>
        </w:rPr>
        <w:t xml:space="preserve"> </w:t>
      </w:r>
      <w:r w:rsidRPr="00D903E6">
        <w:rPr>
          <w:rFonts w:ascii="Arial" w:hAnsi="Arial" w:cs="Arial"/>
          <w:sz w:val="22"/>
          <w:szCs w:val="22"/>
        </w:rPr>
        <w:t>o</w:t>
      </w:r>
      <w:r w:rsidRPr="00D903E6">
        <w:rPr>
          <w:rFonts w:ascii="Arial" w:hAnsi="Arial" w:cs="Arial"/>
          <w:spacing w:val="14"/>
          <w:sz w:val="22"/>
          <w:szCs w:val="22"/>
        </w:rPr>
        <w:t xml:space="preserve"> </w:t>
      </w:r>
      <w:r w:rsidRPr="00D903E6">
        <w:rPr>
          <w:rFonts w:ascii="Arial" w:hAnsi="Arial" w:cs="Arial"/>
          <w:sz w:val="22"/>
          <w:szCs w:val="22"/>
        </w:rPr>
        <w:t>torne impróprio ao uso a que é destinado, ou diminuam-lhe o valor ou, ainda, fora das especificações assumidas;</w:t>
      </w:r>
    </w:p>
    <w:p w:rsidR="00D903E6" w:rsidRPr="00D903E6" w:rsidRDefault="00D903E6" w:rsidP="00A174FC">
      <w:pPr>
        <w:pStyle w:val="PargrafodaLista"/>
        <w:widowControl w:val="0"/>
        <w:numPr>
          <w:ilvl w:val="2"/>
          <w:numId w:val="15"/>
        </w:numPr>
        <w:suppressAutoHyphens w:val="0"/>
        <w:autoSpaceDE w:val="0"/>
        <w:autoSpaceDN w:val="0"/>
        <w:spacing w:after="120" w:line="240" w:lineRule="auto"/>
        <w:ind w:left="1701" w:hanging="424"/>
        <w:contextualSpacing/>
        <w:jc w:val="both"/>
        <w:rPr>
          <w:rFonts w:ascii="Arial" w:hAnsi="Arial" w:cs="Arial"/>
          <w:b/>
          <w:sz w:val="22"/>
          <w:szCs w:val="22"/>
        </w:rPr>
      </w:pPr>
      <w:r w:rsidRPr="00D903E6">
        <w:rPr>
          <w:rFonts w:ascii="Arial" w:hAnsi="Arial" w:cs="Arial"/>
          <w:sz w:val="22"/>
          <w:szCs w:val="22"/>
        </w:rPr>
        <w:t>Suspensão temporária de participação em licitação e impedimento de contratar com a Administração Pública Municipal, por prazo não superior a 02 (dois) anos nos termos do inciso III, do artigo 87 da Lei nº. 8.666/93;</w:t>
      </w:r>
    </w:p>
    <w:p w:rsidR="00D903E6" w:rsidRPr="00D903E6" w:rsidRDefault="00D903E6" w:rsidP="00A174FC">
      <w:pPr>
        <w:pStyle w:val="PargrafodaLista"/>
        <w:widowControl w:val="0"/>
        <w:numPr>
          <w:ilvl w:val="2"/>
          <w:numId w:val="15"/>
        </w:numPr>
        <w:suppressAutoHyphens w:val="0"/>
        <w:autoSpaceDE w:val="0"/>
        <w:autoSpaceDN w:val="0"/>
        <w:spacing w:after="120" w:line="240" w:lineRule="auto"/>
        <w:ind w:left="1701" w:hanging="424"/>
        <w:contextualSpacing/>
        <w:jc w:val="both"/>
        <w:rPr>
          <w:rFonts w:ascii="Arial" w:hAnsi="Arial" w:cs="Arial"/>
          <w:b/>
          <w:sz w:val="22"/>
          <w:szCs w:val="22"/>
        </w:rPr>
      </w:pPr>
      <w:r w:rsidRPr="00D903E6">
        <w:rPr>
          <w:rFonts w:ascii="Arial" w:hAnsi="Arial" w:cs="Arial"/>
          <w:sz w:val="22"/>
          <w:szCs w:val="22"/>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CONTRATADA ressarcir a Administração Pública Municipal pelos prejuízos resultantes de sua ação ou omissão.</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sz w:val="22"/>
          <w:szCs w:val="22"/>
        </w:rPr>
      </w:pPr>
      <w:r w:rsidRPr="00D903E6">
        <w:rPr>
          <w:rFonts w:ascii="Arial" w:hAnsi="Arial" w:cs="Arial"/>
          <w:sz w:val="22"/>
          <w:szCs w:val="22"/>
        </w:rPr>
        <w:t>As penalidades de advertência e multa serão aplicadas de ofício ou por provocação dos órgãos de controle, pela autoridade signatária desta Ata e Registro de Preço.</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sz w:val="22"/>
          <w:szCs w:val="22"/>
        </w:rPr>
      </w:pPr>
      <w:r w:rsidRPr="00D903E6">
        <w:rPr>
          <w:rFonts w:ascii="Arial" w:hAnsi="Arial" w:cs="Arial"/>
          <w:sz w:val="22"/>
          <w:szCs w:val="22"/>
        </w:rPr>
        <w:t xml:space="preserve">As sanções previstas nas alíneas </w:t>
      </w:r>
      <w:proofErr w:type="gramStart"/>
      <w:r w:rsidRPr="00D903E6">
        <w:rPr>
          <w:rFonts w:ascii="Arial" w:hAnsi="Arial" w:cs="Arial"/>
          <w:sz w:val="22"/>
          <w:szCs w:val="22"/>
        </w:rPr>
        <w:t>a, c</w:t>
      </w:r>
      <w:proofErr w:type="gramEnd"/>
      <w:r w:rsidRPr="00D903E6">
        <w:rPr>
          <w:rFonts w:ascii="Arial" w:hAnsi="Arial" w:cs="Arial"/>
          <w:sz w:val="22"/>
          <w:szCs w:val="22"/>
        </w:rPr>
        <w:t xml:space="preserve"> e d poderão ser aplicadas cumulativamente à prevista no inciso b, assegurado o direito de defesa prévia da CONTRATADA no prazo de 5 (cinco) dias úteis.</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sz w:val="22"/>
          <w:szCs w:val="22"/>
        </w:rPr>
      </w:pPr>
      <w:r w:rsidRPr="00D903E6">
        <w:rPr>
          <w:rFonts w:ascii="Arial" w:hAnsi="Arial" w:cs="Arial"/>
          <w:sz w:val="22"/>
          <w:szCs w:val="22"/>
        </w:rPr>
        <w:t>O valor da multa prevista na alínea b do item 16.2 será retido dos pagamentos devidos pela Administração Pública Municipal ou cobrado judicialmente.</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sz w:val="22"/>
          <w:szCs w:val="22"/>
        </w:rPr>
      </w:pPr>
      <w:r w:rsidRPr="00D903E6">
        <w:rPr>
          <w:rFonts w:ascii="Arial" w:hAnsi="Arial" w:cs="Arial"/>
          <w:sz w:val="22"/>
          <w:szCs w:val="22"/>
        </w:rPr>
        <w:t>As penalidades contidas neste item (16) não impedem a rescisão unilateral da Ata e Registro de Preço.</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sz w:val="22"/>
          <w:szCs w:val="22"/>
        </w:rPr>
      </w:pPr>
      <w:r w:rsidRPr="00D903E6">
        <w:rPr>
          <w:rFonts w:ascii="Arial" w:hAnsi="Arial" w:cs="Arial"/>
          <w:sz w:val="22"/>
          <w:szCs w:val="22"/>
        </w:rPr>
        <w:t>Nenhuma parte será responsável perante a outra pelos atrasos ocasionados por motivo de força maior ou caso fortuito.</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sz w:val="22"/>
          <w:szCs w:val="22"/>
        </w:rPr>
      </w:pPr>
      <w:r w:rsidRPr="00D903E6">
        <w:rPr>
          <w:rFonts w:ascii="Arial" w:hAnsi="Arial" w:cs="Arial"/>
          <w:sz w:val="22"/>
          <w:szCs w:val="22"/>
        </w:rPr>
        <w:t>Poderão ser suspensas as penalidades, no todo ou em parte, quando o motivo que as ensejar for devidamente justificado pela CONTRATADA e desde que aceito pela Secretaria de Viação, Obras e Serviços Urbanos, que fixará novo prazo, este improrrogável, visando cumprir as obrigações contratuais.</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sz w:val="22"/>
          <w:szCs w:val="22"/>
        </w:rPr>
      </w:pPr>
      <w:r w:rsidRPr="00D903E6">
        <w:rPr>
          <w:rFonts w:ascii="Arial" w:hAnsi="Arial" w:cs="Arial"/>
          <w:sz w:val="22"/>
          <w:szCs w:val="22"/>
        </w:rPr>
        <w:t>Também ficam sujeitas às penalidades do art. 87, III e IV da Lei nº 8.666, de 1993, a CONTRATADA que:</w:t>
      </w:r>
    </w:p>
    <w:p w:rsidR="00D903E6" w:rsidRPr="00D903E6" w:rsidRDefault="00D903E6" w:rsidP="00A174FC">
      <w:pPr>
        <w:pStyle w:val="PargrafodaLista"/>
        <w:widowControl w:val="0"/>
        <w:numPr>
          <w:ilvl w:val="0"/>
          <w:numId w:val="17"/>
        </w:numPr>
        <w:suppressAutoHyphens w:val="0"/>
        <w:autoSpaceDE w:val="0"/>
        <w:autoSpaceDN w:val="0"/>
        <w:spacing w:after="120" w:line="240" w:lineRule="auto"/>
        <w:ind w:left="1701" w:hanging="283"/>
        <w:contextualSpacing/>
        <w:jc w:val="both"/>
        <w:rPr>
          <w:rFonts w:ascii="Arial" w:hAnsi="Arial" w:cs="Arial"/>
          <w:b/>
          <w:sz w:val="22"/>
          <w:szCs w:val="22"/>
        </w:rPr>
      </w:pPr>
      <w:r w:rsidRPr="00D903E6">
        <w:rPr>
          <w:rFonts w:ascii="Arial" w:hAnsi="Arial" w:cs="Arial"/>
          <w:sz w:val="22"/>
          <w:szCs w:val="22"/>
        </w:rPr>
        <w:t>Tenha sofrido condenação definitiva por praticar, por meios dolosos, fraude fiscal no recolhimento de quaisquer</w:t>
      </w:r>
      <w:r w:rsidRPr="00D903E6">
        <w:rPr>
          <w:rFonts w:ascii="Arial" w:hAnsi="Arial" w:cs="Arial"/>
          <w:spacing w:val="-14"/>
          <w:sz w:val="22"/>
          <w:szCs w:val="22"/>
        </w:rPr>
        <w:t xml:space="preserve"> </w:t>
      </w:r>
      <w:r w:rsidRPr="00D903E6">
        <w:rPr>
          <w:rFonts w:ascii="Arial" w:hAnsi="Arial" w:cs="Arial"/>
          <w:sz w:val="22"/>
          <w:szCs w:val="22"/>
        </w:rPr>
        <w:t>tributos;</w:t>
      </w:r>
    </w:p>
    <w:p w:rsidR="00D903E6" w:rsidRPr="00D903E6" w:rsidRDefault="00D903E6" w:rsidP="00A174FC">
      <w:pPr>
        <w:pStyle w:val="PargrafodaLista"/>
        <w:widowControl w:val="0"/>
        <w:numPr>
          <w:ilvl w:val="0"/>
          <w:numId w:val="17"/>
        </w:numPr>
        <w:suppressAutoHyphens w:val="0"/>
        <w:autoSpaceDE w:val="0"/>
        <w:autoSpaceDN w:val="0"/>
        <w:spacing w:after="120" w:line="240" w:lineRule="auto"/>
        <w:ind w:left="1701" w:hanging="283"/>
        <w:contextualSpacing/>
        <w:jc w:val="both"/>
        <w:rPr>
          <w:rFonts w:ascii="Arial" w:hAnsi="Arial" w:cs="Arial"/>
          <w:b/>
          <w:sz w:val="22"/>
          <w:szCs w:val="22"/>
        </w:rPr>
      </w:pPr>
      <w:r w:rsidRPr="00D903E6">
        <w:rPr>
          <w:rFonts w:ascii="Arial" w:hAnsi="Arial" w:cs="Arial"/>
          <w:sz w:val="22"/>
          <w:szCs w:val="22"/>
        </w:rPr>
        <w:t>Tenha praticado atos ilícitos visando a frustrar os objetivos da licitação;</w:t>
      </w:r>
    </w:p>
    <w:p w:rsidR="00D903E6" w:rsidRPr="00D903E6" w:rsidRDefault="00D903E6" w:rsidP="00A174FC">
      <w:pPr>
        <w:pStyle w:val="PargrafodaLista"/>
        <w:widowControl w:val="0"/>
        <w:numPr>
          <w:ilvl w:val="0"/>
          <w:numId w:val="17"/>
        </w:numPr>
        <w:suppressAutoHyphens w:val="0"/>
        <w:autoSpaceDE w:val="0"/>
        <w:autoSpaceDN w:val="0"/>
        <w:spacing w:after="120" w:line="240" w:lineRule="auto"/>
        <w:ind w:left="1701" w:hanging="283"/>
        <w:contextualSpacing/>
        <w:jc w:val="both"/>
        <w:rPr>
          <w:rFonts w:ascii="Arial" w:hAnsi="Arial" w:cs="Arial"/>
          <w:b/>
          <w:sz w:val="22"/>
          <w:szCs w:val="22"/>
        </w:rPr>
      </w:pPr>
      <w:r w:rsidRPr="00D903E6">
        <w:rPr>
          <w:rFonts w:ascii="Arial" w:hAnsi="Arial" w:cs="Arial"/>
          <w:sz w:val="22"/>
          <w:szCs w:val="22"/>
        </w:rPr>
        <w:t>Demonstre não possuir idoneidade para contratar com a Administração em virtude de atos ilícitos praticados.</w:t>
      </w:r>
    </w:p>
    <w:p w:rsidR="00D903E6" w:rsidRPr="00D903E6"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sz w:val="22"/>
          <w:szCs w:val="22"/>
        </w:rPr>
      </w:pPr>
      <w:r w:rsidRPr="00D903E6">
        <w:rPr>
          <w:rFonts w:ascii="Arial" w:hAnsi="Arial"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912A8D" w:rsidRDefault="00D903E6" w:rsidP="00A174FC">
      <w:pPr>
        <w:pStyle w:val="PargrafodaLista"/>
        <w:widowControl w:val="0"/>
        <w:numPr>
          <w:ilvl w:val="1"/>
          <w:numId w:val="13"/>
        </w:numPr>
        <w:tabs>
          <w:tab w:val="left" w:pos="993"/>
        </w:tabs>
        <w:suppressAutoHyphens w:val="0"/>
        <w:autoSpaceDE w:val="0"/>
        <w:autoSpaceDN w:val="0"/>
        <w:spacing w:after="120" w:line="240" w:lineRule="auto"/>
        <w:ind w:left="993" w:hanging="633"/>
        <w:contextualSpacing/>
        <w:jc w:val="both"/>
        <w:rPr>
          <w:rFonts w:ascii="Arial" w:hAnsi="Arial" w:cs="Arial"/>
          <w:sz w:val="22"/>
          <w:szCs w:val="22"/>
        </w:rPr>
        <w:sectPr w:rsidR="00912A8D" w:rsidSect="00344687">
          <w:headerReference w:type="default" r:id="rId10"/>
          <w:pgSz w:w="11907" w:h="16840" w:code="9"/>
          <w:pgMar w:top="2268" w:right="1134" w:bottom="1418" w:left="1701" w:header="851" w:footer="134" w:gutter="0"/>
          <w:cols w:space="720"/>
          <w:formProt w:val="0"/>
          <w:docGrid w:linePitch="240" w:charSpace="-4097"/>
        </w:sectPr>
      </w:pPr>
      <w:r w:rsidRPr="00D903E6">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F27B8" w:rsidRPr="00D903E6" w:rsidRDefault="00BF27B8" w:rsidP="00784704">
      <w:pPr>
        <w:spacing w:after="120" w:line="240" w:lineRule="auto"/>
        <w:rPr>
          <w:rFonts w:ascii="Arial" w:hAnsi="Arial" w:cs="Arial"/>
        </w:rPr>
      </w:pPr>
    </w:p>
    <w:p w:rsidR="002C395E" w:rsidRPr="00D903E6" w:rsidRDefault="002C395E" w:rsidP="002C395E">
      <w:pPr>
        <w:spacing w:after="120" w:line="240" w:lineRule="auto"/>
        <w:ind w:right="-17"/>
        <w:jc w:val="center"/>
        <w:rPr>
          <w:rFonts w:ascii="Arial" w:hAnsi="Arial" w:cs="Arial"/>
          <w:b/>
          <w:bCs/>
        </w:rPr>
      </w:pPr>
      <w:r w:rsidRPr="00D903E6">
        <w:rPr>
          <w:rFonts w:ascii="Arial" w:hAnsi="Arial" w:cs="Arial"/>
          <w:b/>
          <w:bCs/>
        </w:rPr>
        <w:t xml:space="preserve">PREGÃO Nº </w:t>
      </w:r>
      <w:r w:rsidR="006A08DA" w:rsidRPr="00D903E6">
        <w:rPr>
          <w:rFonts w:ascii="Arial" w:hAnsi="Arial" w:cs="Arial"/>
          <w:b/>
          <w:bCs/>
        </w:rPr>
        <w:t>046/2018PP</w:t>
      </w:r>
    </w:p>
    <w:p w:rsidR="002C395E" w:rsidRPr="00D903E6" w:rsidRDefault="002C395E" w:rsidP="002C395E">
      <w:pPr>
        <w:spacing w:after="120" w:line="240" w:lineRule="auto"/>
        <w:ind w:right="-17"/>
        <w:jc w:val="center"/>
        <w:rPr>
          <w:rFonts w:ascii="Arial" w:hAnsi="Arial" w:cs="Arial"/>
          <w:bCs/>
        </w:rPr>
      </w:pPr>
      <w:r w:rsidRPr="00D903E6">
        <w:rPr>
          <w:rFonts w:ascii="Arial" w:hAnsi="Arial" w:cs="Arial"/>
          <w:bCs/>
        </w:rPr>
        <w:t xml:space="preserve">(Processo Administrativo </w:t>
      </w:r>
      <w:proofErr w:type="spellStart"/>
      <w:r w:rsidRPr="00D903E6">
        <w:rPr>
          <w:rFonts w:ascii="Arial" w:hAnsi="Arial" w:cs="Arial"/>
          <w:bCs/>
        </w:rPr>
        <w:t>n.°</w:t>
      </w:r>
      <w:proofErr w:type="spellEnd"/>
      <w:r w:rsidRPr="00D903E6">
        <w:rPr>
          <w:rFonts w:ascii="Arial" w:hAnsi="Arial" w:cs="Arial"/>
          <w:bCs/>
        </w:rPr>
        <w:t xml:space="preserve"> </w:t>
      </w:r>
      <w:r w:rsidR="00D903E6">
        <w:rPr>
          <w:rFonts w:ascii="Arial" w:hAnsi="Arial" w:cs="Arial"/>
          <w:bCs/>
        </w:rPr>
        <w:t>176/2018PMA</w:t>
      </w:r>
      <w:r w:rsidRPr="00D903E6">
        <w:rPr>
          <w:rFonts w:ascii="Arial" w:hAnsi="Arial" w:cs="Arial"/>
          <w:bCs/>
        </w:rPr>
        <w:t>)</w:t>
      </w:r>
    </w:p>
    <w:p w:rsidR="0020660A" w:rsidRPr="00D903E6" w:rsidRDefault="0020660A" w:rsidP="00784704">
      <w:pPr>
        <w:pStyle w:val="Estilopadro"/>
        <w:spacing w:after="120" w:line="240" w:lineRule="auto"/>
        <w:jc w:val="center"/>
        <w:rPr>
          <w:rFonts w:ascii="Arial" w:hAnsi="Arial" w:cs="Arial"/>
          <w:sz w:val="22"/>
          <w:szCs w:val="22"/>
        </w:rPr>
      </w:pPr>
      <w:r w:rsidRPr="00D903E6">
        <w:rPr>
          <w:rFonts w:ascii="Arial" w:hAnsi="Arial" w:cs="Arial"/>
          <w:b/>
          <w:bCs/>
          <w:sz w:val="22"/>
          <w:szCs w:val="22"/>
        </w:rPr>
        <w:t>ANEXO II</w:t>
      </w:r>
      <w:r w:rsidR="002C395E" w:rsidRPr="00D903E6">
        <w:rPr>
          <w:rFonts w:ascii="Arial" w:hAnsi="Arial" w:cs="Arial"/>
          <w:b/>
          <w:bCs/>
          <w:sz w:val="22"/>
          <w:szCs w:val="22"/>
        </w:rPr>
        <w:t>-</w:t>
      </w:r>
      <w:r w:rsidRPr="00D903E6">
        <w:rPr>
          <w:rFonts w:ascii="Arial" w:hAnsi="Arial" w:cs="Arial"/>
          <w:b/>
          <w:bCs/>
          <w:sz w:val="22"/>
          <w:szCs w:val="22"/>
        </w:rPr>
        <w:t>A</w:t>
      </w:r>
    </w:p>
    <w:p w:rsidR="0020660A" w:rsidRPr="00D903E6" w:rsidRDefault="0020660A" w:rsidP="00784704">
      <w:pPr>
        <w:pStyle w:val="Estilopadro"/>
        <w:spacing w:after="120" w:line="240" w:lineRule="auto"/>
        <w:jc w:val="center"/>
        <w:rPr>
          <w:rFonts w:ascii="Arial" w:hAnsi="Arial" w:cs="Arial"/>
          <w:b/>
          <w:bCs/>
          <w:sz w:val="22"/>
          <w:szCs w:val="22"/>
        </w:rPr>
      </w:pPr>
      <w:r w:rsidRPr="00D903E6">
        <w:rPr>
          <w:rFonts w:ascii="Arial" w:hAnsi="Arial" w:cs="Arial"/>
          <w:b/>
          <w:bCs/>
          <w:sz w:val="22"/>
          <w:szCs w:val="22"/>
        </w:rPr>
        <w:t xml:space="preserve">PROPOSTA DE PREÇO </w:t>
      </w:r>
    </w:p>
    <w:tbl>
      <w:tblPr>
        <w:tblW w:w="9067" w:type="dxa"/>
        <w:tblInd w:w="75" w:type="dxa"/>
        <w:tblCellMar>
          <w:left w:w="70" w:type="dxa"/>
          <w:right w:w="70" w:type="dxa"/>
        </w:tblCellMar>
        <w:tblLook w:val="04A0" w:firstRow="1" w:lastRow="0" w:firstColumn="1" w:lastColumn="0" w:noHBand="0" w:noVBand="1"/>
      </w:tblPr>
      <w:tblGrid>
        <w:gridCol w:w="619"/>
        <w:gridCol w:w="4038"/>
        <w:gridCol w:w="705"/>
        <w:gridCol w:w="574"/>
        <w:gridCol w:w="1430"/>
        <w:gridCol w:w="1701"/>
      </w:tblGrid>
      <w:tr w:rsidR="00D903E6" w:rsidRPr="00D903E6" w:rsidTr="00344687">
        <w:trPr>
          <w:trHeight w:val="255"/>
        </w:trPr>
        <w:tc>
          <w:tcPr>
            <w:tcW w:w="9067" w:type="dxa"/>
            <w:gridSpan w:val="6"/>
            <w:tcBorders>
              <w:top w:val="single" w:sz="4" w:space="0" w:color="auto"/>
              <w:left w:val="single" w:sz="4" w:space="0" w:color="auto"/>
              <w:bottom w:val="single" w:sz="4" w:space="0" w:color="auto"/>
              <w:right w:val="single" w:sz="4" w:space="0" w:color="auto"/>
            </w:tcBorders>
            <w:shd w:val="clear" w:color="000000" w:fill="AEAAAA"/>
            <w:vAlign w:val="center"/>
            <w:hideMark/>
          </w:tcPr>
          <w:p w:rsidR="00D903E6" w:rsidRPr="00D903E6" w:rsidRDefault="00D903E6" w:rsidP="00D903E6">
            <w:pPr>
              <w:spacing w:after="0" w:line="240" w:lineRule="auto"/>
              <w:jc w:val="center"/>
              <w:rPr>
                <w:rFonts w:ascii="Arial" w:hAnsi="Arial" w:cs="Arial"/>
                <w:b/>
                <w:bCs/>
                <w:color w:val="000000"/>
                <w:sz w:val="20"/>
                <w:szCs w:val="20"/>
              </w:rPr>
            </w:pPr>
            <w:r w:rsidRPr="00D903E6">
              <w:rPr>
                <w:rFonts w:ascii="Arial" w:hAnsi="Arial" w:cs="Arial"/>
                <w:b/>
                <w:bCs/>
                <w:color w:val="000000"/>
                <w:sz w:val="20"/>
                <w:szCs w:val="20"/>
              </w:rPr>
              <w:t>LOTE ÚNICO</w:t>
            </w:r>
          </w:p>
        </w:tc>
      </w:tr>
      <w:tr w:rsidR="00344687" w:rsidRPr="00D903E6" w:rsidTr="00344687">
        <w:trPr>
          <w:trHeight w:val="765"/>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344687" w:rsidRPr="00D903E6" w:rsidRDefault="00344687" w:rsidP="00D903E6">
            <w:pPr>
              <w:spacing w:after="0" w:line="240" w:lineRule="auto"/>
              <w:jc w:val="center"/>
              <w:rPr>
                <w:rFonts w:ascii="Arial" w:hAnsi="Arial" w:cs="Arial"/>
                <w:b/>
                <w:bCs/>
                <w:color w:val="000000"/>
                <w:sz w:val="20"/>
                <w:szCs w:val="20"/>
              </w:rPr>
            </w:pPr>
            <w:r w:rsidRPr="00D903E6">
              <w:rPr>
                <w:rFonts w:ascii="Arial" w:hAnsi="Arial" w:cs="Arial"/>
                <w:b/>
                <w:bCs/>
                <w:color w:val="000000"/>
                <w:sz w:val="20"/>
                <w:szCs w:val="20"/>
              </w:rPr>
              <w:t>ITEM</w:t>
            </w:r>
          </w:p>
        </w:tc>
        <w:tc>
          <w:tcPr>
            <w:tcW w:w="4038" w:type="dxa"/>
            <w:tcBorders>
              <w:top w:val="nil"/>
              <w:left w:val="nil"/>
              <w:bottom w:val="single" w:sz="4" w:space="0" w:color="auto"/>
              <w:right w:val="single" w:sz="4" w:space="0" w:color="auto"/>
            </w:tcBorders>
            <w:shd w:val="clear" w:color="auto" w:fill="auto"/>
            <w:vAlign w:val="center"/>
            <w:hideMark/>
          </w:tcPr>
          <w:p w:rsidR="00344687" w:rsidRPr="00D903E6" w:rsidRDefault="00344687" w:rsidP="00D903E6">
            <w:pPr>
              <w:spacing w:after="0" w:line="240" w:lineRule="auto"/>
              <w:jc w:val="center"/>
              <w:rPr>
                <w:rFonts w:ascii="Arial" w:hAnsi="Arial" w:cs="Arial"/>
                <w:b/>
                <w:bCs/>
                <w:color w:val="000000"/>
                <w:sz w:val="20"/>
                <w:szCs w:val="20"/>
              </w:rPr>
            </w:pPr>
            <w:r w:rsidRPr="00D903E6">
              <w:rPr>
                <w:rFonts w:ascii="Arial" w:hAnsi="Arial" w:cs="Arial"/>
                <w:b/>
                <w:bCs/>
                <w:color w:val="000000"/>
                <w:sz w:val="20"/>
                <w:szCs w:val="20"/>
              </w:rPr>
              <w:t>DISCRIMINAÇÃO/ESECIFICAÇÕES TÉCNICAS</w:t>
            </w:r>
          </w:p>
        </w:tc>
        <w:tc>
          <w:tcPr>
            <w:tcW w:w="705" w:type="dxa"/>
            <w:tcBorders>
              <w:top w:val="nil"/>
              <w:left w:val="nil"/>
              <w:bottom w:val="single" w:sz="4" w:space="0" w:color="auto"/>
              <w:right w:val="single" w:sz="4" w:space="0" w:color="auto"/>
            </w:tcBorders>
            <w:shd w:val="clear" w:color="auto" w:fill="auto"/>
            <w:vAlign w:val="center"/>
            <w:hideMark/>
          </w:tcPr>
          <w:p w:rsidR="00344687" w:rsidRPr="00D903E6" w:rsidRDefault="00344687" w:rsidP="00D903E6">
            <w:pPr>
              <w:spacing w:after="0" w:line="240" w:lineRule="auto"/>
              <w:jc w:val="center"/>
              <w:rPr>
                <w:rFonts w:ascii="Arial" w:hAnsi="Arial" w:cs="Arial"/>
                <w:b/>
                <w:bCs/>
                <w:color w:val="000000"/>
                <w:sz w:val="20"/>
                <w:szCs w:val="20"/>
              </w:rPr>
            </w:pPr>
            <w:r w:rsidRPr="00D903E6">
              <w:rPr>
                <w:rFonts w:ascii="Arial" w:hAnsi="Arial" w:cs="Arial"/>
                <w:b/>
                <w:bCs/>
                <w:color w:val="000000"/>
                <w:sz w:val="20"/>
                <w:szCs w:val="20"/>
              </w:rPr>
              <w:t>UND</w:t>
            </w:r>
          </w:p>
        </w:tc>
        <w:tc>
          <w:tcPr>
            <w:tcW w:w="574" w:type="dxa"/>
            <w:tcBorders>
              <w:top w:val="nil"/>
              <w:left w:val="nil"/>
              <w:bottom w:val="single" w:sz="4" w:space="0" w:color="auto"/>
              <w:right w:val="single" w:sz="4" w:space="0" w:color="auto"/>
            </w:tcBorders>
            <w:shd w:val="clear" w:color="auto" w:fill="auto"/>
            <w:vAlign w:val="center"/>
            <w:hideMark/>
          </w:tcPr>
          <w:p w:rsidR="00344687" w:rsidRPr="00D903E6" w:rsidRDefault="00344687" w:rsidP="00D903E6">
            <w:pPr>
              <w:spacing w:after="0" w:line="240" w:lineRule="auto"/>
              <w:jc w:val="center"/>
              <w:rPr>
                <w:rFonts w:ascii="Arial" w:hAnsi="Arial" w:cs="Arial"/>
                <w:b/>
                <w:bCs/>
                <w:color w:val="000000"/>
                <w:sz w:val="20"/>
                <w:szCs w:val="20"/>
              </w:rPr>
            </w:pPr>
            <w:r>
              <w:rPr>
                <w:rFonts w:ascii="Arial" w:hAnsi="Arial" w:cs="Arial"/>
                <w:b/>
                <w:bCs/>
                <w:color w:val="000000"/>
                <w:sz w:val="20"/>
                <w:szCs w:val="20"/>
              </w:rPr>
              <w:t>QDE</w:t>
            </w:r>
          </w:p>
        </w:tc>
        <w:tc>
          <w:tcPr>
            <w:tcW w:w="1430" w:type="dxa"/>
            <w:tcBorders>
              <w:top w:val="nil"/>
              <w:left w:val="nil"/>
              <w:bottom w:val="single" w:sz="4" w:space="0" w:color="auto"/>
              <w:right w:val="single" w:sz="4" w:space="0" w:color="auto"/>
            </w:tcBorders>
            <w:shd w:val="clear" w:color="auto" w:fill="auto"/>
            <w:vAlign w:val="center"/>
          </w:tcPr>
          <w:p w:rsidR="00344687" w:rsidRDefault="00344687">
            <w:pPr>
              <w:spacing w:after="0" w:line="240" w:lineRule="auto"/>
              <w:rPr>
                <w:rFonts w:ascii="Arial" w:hAnsi="Arial" w:cs="Arial"/>
                <w:b/>
                <w:bCs/>
                <w:color w:val="000000"/>
                <w:sz w:val="20"/>
                <w:szCs w:val="20"/>
              </w:rPr>
            </w:pPr>
          </w:p>
          <w:p w:rsidR="00344687" w:rsidRPr="00D903E6" w:rsidRDefault="00344687" w:rsidP="00344687">
            <w:pPr>
              <w:spacing w:after="0" w:line="240" w:lineRule="auto"/>
              <w:jc w:val="center"/>
              <w:rPr>
                <w:rFonts w:ascii="Arial" w:hAnsi="Arial" w:cs="Arial"/>
                <w:b/>
                <w:bCs/>
                <w:color w:val="000000"/>
                <w:sz w:val="20"/>
                <w:szCs w:val="20"/>
              </w:rPr>
            </w:pPr>
            <w:r>
              <w:rPr>
                <w:rFonts w:ascii="Arial" w:hAnsi="Arial" w:cs="Arial"/>
                <w:b/>
                <w:bCs/>
                <w:color w:val="000000"/>
                <w:sz w:val="20"/>
                <w:szCs w:val="20"/>
              </w:rPr>
              <w:t>(R$) UNITÁRIO</w:t>
            </w:r>
          </w:p>
        </w:tc>
        <w:tc>
          <w:tcPr>
            <w:tcW w:w="1701" w:type="dxa"/>
            <w:tcBorders>
              <w:top w:val="nil"/>
              <w:left w:val="nil"/>
              <w:bottom w:val="single" w:sz="4" w:space="0" w:color="auto"/>
              <w:right w:val="single" w:sz="4" w:space="0" w:color="auto"/>
            </w:tcBorders>
            <w:shd w:val="clear" w:color="auto" w:fill="auto"/>
            <w:vAlign w:val="center"/>
            <w:hideMark/>
          </w:tcPr>
          <w:p w:rsidR="00344687" w:rsidRPr="00D903E6" w:rsidRDefault="00344687" w:rsidP="00D903E6">
            <w:pPr>
              <w:spacing w:after="0" w:line="240" w:lineRule="auto"/>
              <w:jc w:val="center"/>
              <w:rPr>
                <w:rFonts w:ascii="Arial" w:hAnsi="Arial" w:cs="Arial"/>
                <w:b/>
                <w:bCs/>
                <w:color w:val="000000"/>
                <w:sz w:val="20"/>
                <w:szCs w:val="20"/>
              </w:rPr>
            </w:pPr>
            <w:r>
              <w:rPr>
                <w:rFonts w:ascii="Arial" w:hAnsi="Arial" w:cs="Arial"/>
                <w:b/>
                <w:bCs/>
                <w:color w:val="000000"/>
                <w:sz w:val="20"/>
                <w:szCs w:val="20"/>
              </w:rPr>
              <w:t>(R$) TOTAL</w:t>
            </w:r>
            <w:r w:rsidRPr="00D903E6">
              <w:rPr>
                <w:rFonts w:ascii="Arial" w:hAnsi="Arial" w:cs="Arial"/>
                <w:b/>
                <w:bCs/>
                <w:color w:val="000000"/>
                <w:sz w:val="20"/>
                <w:szCs w:val="20"/>
              </w:rPr>
              <w:t xml:space="preserve"> </w:t>
            </w:r>
          </w:p>
        </w:tc>
      </w:tr>
      <w:tr w:rsidR="00344687" w:rsidRPr="00D903E6" w:rsidTr="00344687">
        <w:trPr>
          <w:trHeight w:val="15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344687" w:rsidRPr="00D903E6" w:rsidRDefault="00344687" w:rsidP="00D903E6">
            <w:pPr>
              <w:spacing w:after="0" w:line="240" w:lineRule="auto"/>
              <w:jc w:val="center"/>
              <w:rPr>
                <w:rFonts w:ascii="Arial" w:hAnsi="Arial" w:cs="Arial"/>
                <w:color w:val="000000"/>
                <w:sz w:val="20"/>
                <w:szCs w:val="20"/>
              </w:rPr>
            </w:pPr>
            <w:r w:rsidRPr="00D903E6">
              <w:rPr>
                <w:rFonts w:ascii="Arial" w:hAnsi="Arial" w:cs="Arial"/>
                <w:color w:val="000000"/>
                <w:sz w:val="20"/>
                <w:szCs w:val="20"/>
              </w:rPr>
              <w:t>01</w:t>
            </w:r>
          </w:p>
        </w:tc>
        <w:tc>
          <w:tcPr>
            <w:tcW w:w="4038" w:type="dxa"/>
            <w:tcBorders>
              <w:top w:val="nil"/>
              <w:left w:val="nil"/>
              <w:bottom w:val="single" w:sz="4" w:space="0" w:color="auto"/>
              <w:right w:val="single" w:sz="4" w:space="0" w:color="auto"/>
            </w:tcBorders>
            <w:shd w:val="clear" w:color="auto" w:fill="auto"/>
            <w:vAlign w:val="center"/>
            <w:hideMark/>
          </w:tcPr>
          <w:p w:rsidR="00344687" w:rsidRPr="00D903E6" w:rsidRDefault="00344687" w:rsidP="00344687">
            <w:pPr>
              <w:spacing w:after="0" w:line="240" w:lineRule="auto"/>
              <w:jc w:val="both"/>
              <w:rPr>
                <w:rFonts w:ascii="Arial" w:hAnsi="Arial" w:cs="Arial"/>
                <w:color w:val="000000"/>
                <w:sz w:val="20"/>
                <w:szCs w:val="20"/>
              </w:rPr>
            </w:pPr>
            <w:r w:rsidRPr="00D903E6">
              <w:rPr>
                <w:rFonts w:ascii="Arial" w:hAnsi="Arial" w:cs="Arial"/>
                <w:color w:val="000000"/>
                <w:sz w:val="20"/>
                <w:szCs w:val="20"/>
              </w:rPr>
              <w:t>LOCAÇÃO DE SISTEMA DE CONTROLE DE REQUISIÇÕES E GASTOS COM COMPRAS E GESTÃO DO ESTOQUE DO ALMOXARIFADO E O ESTOQUE LICITADO (CUSTOMIZÁVEL), INCLUINDO A IMPORTAÇÃO DOS ITENS DAS PROPOSTAS REAJUSTADAS DAS LICITAÇOES PARA SISTEMA.</w:t>
            </w:r>
          </w:p>
        </w:tc>
        <w:tc>
          <w:tcPr>
            <w:tcW w:w="705" w:type="dxa"/>
            <w:tcBorders>
              <w:top w:val="nil"/>
              <w:left w:val="nil"/>
              <w:bottom w:val="single" w:sz="4" w:space="0" w:color="auto"/>
              <w:right w:val="single" w:sz="4" w:space="0" w:color="auto"/>
            </w:tcBorders>
            <w:shd w:val="clear" w:color="auto" w:fill="auto"/>
            <w:vAlign w:val="center"/>
            <w:hideMark/>
          </w:tcPr>
          <w:p w:rsidR="00344687" w:rsidRPr="00D903E6" w:rsidRDefault="00344687" w:rsidP="00D903E6">
            <w:pPr>
              <w:spacing w:after="0" w:line="240" w:lineRule="auto"/>
              <w:rPr>
                <w:rFonts w:ascii="Arial" w:hAnsi="Arial" w:cs="Arial"/>
                <w:color w:val="000000"/>
                <w:sz w:val="20"/>
                <w:szCs w:val="20"/>
              </w:rPr>
            </w:pPr>
            <w:r>
              <w:rPr>
                <w:rFonts w:ascii="Arial" w:hAnsi="Arial" w:cs="Arial"/>
                <w:color w:val="000000"/>
                <w:sz w:val="20"/>
                <w:szCs w:val="20"/>
              </w:rPr>
              <w:t>MÊS</w:t>
            </w:r>
          </w:p>
        </w:tc>
        <w:tc>
          <w:tcPr>
            <w:tcW w:w="574" w:type="dxa"/>
            <w:tcBorders>
              <w:top w:val="nil"/>
              <w:left w:val="nil"/>
              <w:bottom w:val="single" w:sz="4" w:space="0" w:color="auto"/>
              <w:right w:val="single" w:sz="4" w:space="0" w:color="auto"/>
            </w:tcBorders>
            <w:shd w:val="clear" w:color="auto" w:fill="auto"/>
            <w:noWrap/>
            <w:vAlign w:val="center"/>
            <w:hideMark/>
          </w:tcPr>
          <w:p w:rsidR="00344687" w:rsidRPr="00D903E6" w:rsidRDefault="00344687" w:rsidP="00D903E6">
            <w:pPr>
              <w:spacing w:after="0" w:line="240" w:lineRule="auto"/>
              <w:rPr>
                <w:rFonts w:ascii="Arial" w:hAnsi="Arial" w:cs="Arial"/>
                <w:color w:val="000000"/>
                <w:sz w:val="20"/>
                <w:szCs w:val="20"/>
              </w:rPr>
            </w:pPr>
            <w:r>
              <w:rPr>
                <w:rFonts w:ascii="Arial" w:hAnsi="Arial" w:cs="Arial"/>
                <w:color w:val="000000"/>
                <w:sz w:val="20"/>
                <w:szCs w:val="20"/>
              </w:rPr>
              <w:t>12</w:t>
            </w:r>
            <w:r w:rsidRPr="00D903E6">
              <w:rPr>
                <w:rFonts w:ascii="Arial" w:hAnsi="Arial" w:cs="Arial"/>
                <w:color w:val="000000"/>
                <w:sz w:val="20"/>
                <w:szCs w:val="20"/>
              </w:rPr>
              <w:t xml:space="preserve"> </w:t>
            </w:r>
          </w:p>
        </w:tc>
        <w:tc>
          <w:tcPr>
            <w:tcW w:w="1430" w:type="dxa"/>
            <w:tcBorders>
              <w:top w:val="nil"/>
              <w:left w:val="nil"/>
              <w:bottom w:val="single" w:sz="4" w:space="0" w:color="auto"/>
              <w:right w:val="single" w:sz="4" w:space="0" w:color="auto"/>
            </w:tcBorders>
            <w:shd w:val="clear" w:color="auto" w:fill="auto"/>
            <w:vAlign w:val="center"/>
          </w:tcPr>
          <w:p w:rsidR="00344687" w:rsidRPr="00D903E6" w:rsidRDefault="00344687" w:rsidP="00D903E6">
            <w:pPr>
              <w:spacing w:after="0" w:line="240" w:lineRule="auto"/>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344687" w:rsidRPr="00D903E6" w:rsidRDefault="00344687" w:rsidP="00D903E6">
            <w:pPr>
              <w:spacing w:after="0" w:line="240" w:lineRule="auto"/>
              <w:jc w:val="center"/>
              <w:rPr>
                <w:rFonts w:ascii="Arial" w:hAnsi="Arial" w:cs="Arial"/>
                <w:color w:val="000000"/>
                <w:sz w:val="20"/>
                <w:szCs w:val="20"/>
              </w:rPr>
            </w:pPr>
            <w:r w:rsidRPr="00D903E6">
              <w:rPr>
                <w:rFonts w:ascii="Arial" w:hAnsi="Arial" w:cs="Arial"/>
                <w:color w:val="000000"/>
                <w:sz w:val="20"/>
                <w:szCs w:val="20"/>
              </w:rPr>
              <w:t xml:space="preserve">              1.600,00 </w:t>
            </w:r>
          </w:p>
        </w:tc>
      </w:tr>
      <w:tr w:rsidR="00344687" w:rsidRPr="00D903E6" w:rsidTr="00344687">
        <w:trPr>
          <w:trHeight w:val="133"/>
        </w:trPr>
        <w:tc>
          <w:tcPr>
            <w:tcW w:w="7366" w:type="dxa"/>
            <w:gridSpan w:val="5"/>
            <w:tcBorders>
              <w:top w:val="nil"/>
              <w:left w:val="single" w:sz="4" w:space="0" w:color="auto"/>
              <w:bottom w:val="single" w:sz="4" w:space="0" w:color="auto"/>
              <w:right w:val="single" w:sz="4" w:space="0" w:color="auto"/>
            </w:tcBorders>
            <w:shd w:val="clear" w:color="auto" w:fill="auto"/>
            <w:vAlign w:val="center"/>
          </w:tcPr>
          <w:p w:rsidR="00344687" w:rsidRPr="00D903E6" w:rsidRDefault="00344687" w:rsidP="00344687">
            <w:pPr>
              <w:spacing w:after="0" w:line="240" w:lineRule="auto"/>
              <w:jc w:val="right"/>
              <w:rPr>
                <w:rFonts w:ascii="Arial" w:hAnsi="Arial" w:cs="Arial"/>
                <w:b/>
                <w:bCs/>
                <w:color w:val="000000"/>
                <w:sz w:val="20"/>
                <w:szCs w:val="20"/>
              </w:rPr>
            </w:pPr>
            <w:r>
              <w:rPr>
                <w:rFonts w:ascii="Arial" w:hAnsi="Arial" w:cs="Arial"/>
                <w:b/>
                <w:bCs/>
                <w:color w:val="000000"/>
                <w:sz w:val="20"/>
                <w:szCs w:val="20"/>
              </w:rPr>
              <w:t>TOTAL</w:t>
            </w:r>
          </w:p>
        </w:tc>
        <w:tc>
          <w:tcPr>
            <w:tcW w:w="1701" w:type="dxa"/>
            <w:tcBorders>
              <w:top w:val="nil"/>
              <w:left w:val="nil"/>
              <w:bottom w:val="single" w:sz="4" w:space="0" w:color="auto"/>
              <w:right w:val="single" w:sz="4" w:space="0" w:color="auto"/>
            </w:tcBorders>
            <w:shd w:val="clear" w:color="auto" w:fill="auto"/>
            <w:vAlign w:val="center"/>
            <w:hideMark/>
          </w:tcPr>
          <w:p w:rsidR="00344687" w:rsidRPr="00D903E6" w:rsidRDefault="00344687" w:rsidP="00D903E6">
            <w:pPr>
              <w:spacing w:after="0" w:line="240" w:lineRule="auto"/>
              <w:jc w:val="center"/>
              <w:rPr>
                <w:rFonts w:ascii="Arial" w:hAnsi="Arial" w:cs="Arial"/>
                <w:color w:val="000000"/>
                <w:sz w:val="20"/>
                <w:szCs w:val="20"/>
              </w:rPr>
            </w:pPr>
            <w:r w:rsidRPr="00D903E6">
              <w:rPr>
                <w:rFonts w:ascii="Arial" w:hAnsi="Arial" w:cs="Arial"/>
                <w:color w:val="000000"/>
                <w:sz w:val="20"/>
                <w:szCs w:val="20"/>
              </w:rPr>
              <w:t xml:space="preserve">              4.800,00</w:t>
            </w:r>
          </w:p>
        </w:tc>
      </w:tr>
      <w:tr w:rsidR="00344687" w:rsidRPr="00D903E6" w:rsidTr="00C5655F">
        <w:trPr>
          <w:trHeight w:val="11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4687" w:rsidRPr="00344687" w:rsidRDefault="00344687" w:rsidP="00344687">
            <w:pPr>
              <w:pStyle w:val="Contedodoquadro"/>
              <w:spacing w:before="0" w:after="0" w:line="240" w:lineRule="auto"/>
              <w:jc w:val="center"/>
            </w:pPr>
            <w:r w:rsidRPr="00D903E6">
              <w:t>(valor por extenso)</w:t>
            </w:r>
          </w:p>
        </w:tc>
      </w:tr>
    </w:tbl>
    <w:p w:rsidR="00840142" w:rsidRDefault="00840142" w:rsidP="00784704">
      <w:pPr>
        <w:pStyle w:val="Contedodoquadro"/>
        <w:spacing w:before="0" w:line="240" w:lineRule="auto"/>
        <w:jc w:val="center"/>
      </w:pPr>
    </w:p>
    <w:p w:rsidR="00D903E6" w:rsidRPr="00D903E6" w:rsidRDefault="00D903E6" w:rsidP="00784704">
      <w:pPr>
        <w:pStyle w:val="Contedodoquadro"/>
        <w:spacing w:before="0" w:line="240" w:lineRule="auto"/>
        <w:jc w:val="center"/>
      </w:pPr>
    </w:p>
    <w:p w:rsidR="0020660A" w:rsidRPr="00D903E6" w:rsidRDefault="0020660A" w:rsidP="00784704">
      <w:pPr>
        <w:pStyle w:val="Contedodoquadro"/>
        <w:spacing w:before="0" w:line="240" w:lineRule="auto"/>
        <w:jc w:val="center"/>
      </w:pPr>
      <w:r w:rsidRPr="00D903E6">
        <w:t>Carimbo da empresa</w:t>
      </w:r>
    </w:p>
    <w:p w:rsidR="001B7703" w:rsidRPr="00D903E6" w:rsidRDefault="001B7703" w:rsidP="00784704">
      <w:pPr>
        <w:spacing w:after="120" w:line="240" w:lineRule="auto"/>
        <w:ind w:right="-17"/>
        <w:jc w:val="center"/>
        <w:rPr>
          <w:rFonts w:ascii="Arial" w:hAnsi="Arial" w:cs="Arial"/>
          <w:b/>
          <w:bCs/>
          <w:color w:val="FF0000"/>
        </w:rPr>
      </w:pPr>
    </w:p>
    <w:p w:rsidR="00AF7665" w:rsidRPr="00D903E6" w:rsidRDefault="00AF7665" w:rsidP="00AF7665">
      <w:pPr>
        <w:pStyle w:val="Corpodetexto"/>
        <w:spacing w:before="1" w:after="0"/>
        <w:jc w:val="both"/>
        <w:rPr>
          <w:rFonts w:ascii="Arial" w:hAnsi="Arial" w:cs="Arial"/>
          <w:sz w:val="22"/>
          <w:szCs w:val="22"/>
        </w:rPr>
      </w:pPr>
      <w:r w:rsidRPr="00D903E6">
        <w:rPr>
          <w:rFonts w:ascii="Arial" w:hAnsi="Arial" w:cs="Arial"/>
          <w:sz w:val="22"/>
          <w:szCs w:val="22"/>
        </w:rPr>
        <w:t>Local e Data</w:t>
      </w:r>
    </w:p>
    <w:p w:rsidR="00AF7665" w:rsidRPr="00D903E6" w:rsidRDefault="00AF7665" w:rsidP="00AF7665">
      <w:pPr>
        <w:pStyle w:val="Corpodetexto"/>
        <w:spacing w:after="0"/>
        <w:rPr>
          <w:rFonts w:ascii="Arial" w:hAnsi="Arial" w:cs="Arial"/>
          <w:sz w:val="22"/>
          <w:szCs w:val="22"/>
        </w:rPr>
      </w:pPr>
      <w:r w:rsidRPr="00D903E6">
        <w:rPr>
          <w:rFonts w:ascii="Arial" w:hAnsi="Arial" w:cs="Arial"/>
          <w:noProof/>
          <w:sz w:val="22"/>
          <w:szCs w:val="22"/>
          <w:lang w:eastAsia="pt-BR"/>
        </w:rPr>
        <mc:AlternateContent>
          <mc:Choice Requires="wps">
            <w:drawing>
              <wp:anchor distT="0" distB="0" distL="0" distR="0" simplePos="0" relativeHeight="251661824" behindDoc="0" locked="0" layoutInCell="1" allowOverlap="1" wp14:anchorId="14417728" wp14:editId="2E84E2D1">
                <wp:simplePos x="0" y="0"/>
                <wp:positionH relativeFrom="page">
                  <wp:posOffset>1043940</wp:posOffset>
                </wp:positionH>
                <wp:positionV relativeFrom="paragraph">
                  <wp:posOffset>168910</wp:posOffset>
                </wp:positionV>
                <wp:extent cx="3264535" cy="0"/>
                <wp:effectExtent l="0" t="0" r="12065" b="19050"/>
                <wp:wrapTopAndBottom/>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BD24" id="Line 2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2pt,13.3pt" to="339.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IO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" strokeweight=".24536mm">
                <w10:wrap type="topAndBottom" anchorx="page"/>
              </v:line>
            </w:pict>
          </mc:Fallback>
        </mc:AlternateContent>
      </w:r>
    </w:p>
    <w:p w:rsidR="00AF7665" w:rsidRPr="00D903E6" w:rsidRDefault="00AF7665" w:rsidP="00AF7665">
      <w:pPr>
        <w:pStyle w:val="Corpodetexto"/>
        <w:spacing w:after="0"/>
        <w:rPr>
          <w:rFonts w:ascii="Arial" w:hAnsi="Arial" w:cs="Arial"/>
          <w:sz w:val="22"/>
          <w:szCs w:val="22"/>
        </w:rPr>
      </w:pPr>
      <w:r w:rsidRPr="00D903E6">
        <w:rPr>
          <w:rFonts w:ascii="Arial" w:hAnsi="Arial" w:cs="Arial"/>
          <w:sz w:val="22"/>
          <w:szCs w:val="22"/>
        </w:rPr>
        <w:t>Titular/Sócio(s) Administrador(es)</w:t>
      </w:r>
    </w:p>
    <w:p w:rsidR="00AF7665" w:rsidRPr="00D903E6" w:rsidRDefault="00AF7665" w:rsidP="00AF7665">
      <w:pPr>
        <w:pStyle w:val="Corpodetexto"/>
        <w:tabs>
          <w:tab w:val="left" w:pos="2840"/>
        </w:tabs>
        <w:spacing w:after="0"/>
        <w:rPr>
          <w:rFonts w:ascii="Arial" w:hAnsi="Arial" w:cs="Arial"/>
          <w:sz w:val="22"/>
          <w:szCs w:val="22"/>
        </w:rPr>
      </w:pPr>
      <w:r w:rsidRPr="00D903E6">
        <w:rPr>
          <w:rFonts w:ascii="Arial" w:hAnsi="Arial" w:cs="Arial"/>
          <w:sz w:val="22"/>
          <w:szCs w:val="22"/>
        </w:rPr>
        <w:t>CPF:</w:t>
      </w:r>
      <w:r w:rsidRPr="00D903E6">
        <w:rPr>
          <w:rFonts w:ascii="Arial" w:hAnsi="Arial" w:cs="Arial"/>
          <w:sz w:val="22"/>
          <w:szCs w:val="22"/>
        </w:rPr>
        <w:tab/>
      </w:r>
    </w:p>
    <w:p w:rsidR="00AF7665" w:rsidRPr="00D903E6" w:rsidRDefault="00AF7665" w:rsidP="00AF7665">
      <w:pPr>
        <w:pStyle w:val="Corpodetexto"/>
        <w:tabs>
          <w:tab w:val="left" w:pos="2840"/>
        </w:tabs>
        <w:spacing w:after="0"/>
        <w:rPr>
          <w:rFonts w:ascii="Arial" w:hAnsi="Arial" w:cs="Arial"/>
          <w:sz w:val="22"/>
          <w:szCs w:val="22"/>
        </w:rPr>
      </w:pPr>
      <w:r w:rsidRPr="00D903E6">
        <w:rPr>
          <w:rFonts w:ascii="Arial" w:hAnsi="Arial" w:cs="Arial"/>
          <w:sz w:val="22"/>
          <w:szCs w:val="22"/>
        </w:rPr>
        <w:t>RG:</w:t>
      </w:r>
    </w:p>
    <w:p w:rsidR="00AF7665" w:rsidRPr="00D903E6" w:rsidRDefault="00AF7665" w:rsidP="00AF7665">
      <w:pPr>
        <w:pStyle w:val="Corpodetexto"/>
        <w:spacing w:before="2" w:after="0"/>
        <w:rPr>
          <w:rFonts w:ascii="Arial" w:hAnsi="Arial" w:cs="Arial"/>
          <w:sz w:val="22"/>
          <w:szCs w:val="22"/>
        </w:rPr>
      </w:pPr>
      <w:r w:rsidRPr="00D903E6">
        <w:rPr>
          <w:rFonts w:ascii="Arial" w:hAnsi="Arial" w:cs="Arial"/>
          <w:sz w:val="22"/>
          <w:szCs w:val="22"/>
        </w:rPr>
        <w:t>(Reconhecer firma)</w:t>
      </w:r>
    </w:p>
    <w:p w:rsidR="00344687" w:rsidRDefault="00344687" w:rsidP="00784704">
      <w:pPr>
        <w:spacing w:after="120" w:line="240" w:lineRule="auto"/>
        <w:ind w:right="-17"/>
        <w:jc w:val="center"/>
        <w:rPr>
          <w:rFonts w:ascii="Arial" w:hAnsi="Arial" w:cs="Arial"/>
          <w:b/>
          <w:bCs/>
          <w:color w:val="FF0000"/>
        </w:rPr>
        <w:sectPr w:rsidR="00344687" w:rsidSect="00344687">
          <w:pgSz w:w="11907" w:h="16840" w:code="9"/>
          <w:pgMar w:top="2268" w:right="1134" w:bottom="1418" w:left="1701" w:header="851" w:footer="134" w:gutter="0"/>
          <w:cols w:space="720"/>
          <w:formProt w:val="0"/>
          <w:docGrid w:linePitch="240" w:charSpace="-4097"/>
        </w:sectPr>
      </w:pPr>
    </w:p>
    <w:p w:rsidR="00AB1C95" w:rsidRPr="00D903E6" w:rsidRDefault="00AB1C95" w:rsidP="00784704">
      <w:pPr>
        <w:spacing w:after="120" w:line="240" w:lineRule="auto"/>
        <w:ind w:right="-17"/>
        <w:jc w:val="center"/>
        <w:rPr>
          <w:rFonts w:ascii="Arial" w:hAnsi="Arial" w:cs="Arial"/>
          <w:b/>
          <w:bCs/>
          <w:color w:val="FF0000"/>
        </w:rPr>
      </w:pPr>
    </w:p>
    <w:p w:rsidR="00951614" w:rsidRPr="00D903E6" w:rsidRDefault="00951614" w:rsidP="00951614">
      <w:pPr>
        <w:spacing w:after="120" w:line="240" w:lineRule="auto"/>
        <w:ind w:right="-17"/>
        <w:jc w:val="center"/>
        <w:rPr>
          <w:rFonts w:ascii="Arial" w:hAnsi="Arial" w:cs="Arial"/>
          <w:b/>
          <w:bCs/>
        </w:rPr>
      </w:pPr>
      <w:r w:rsidRPr="00D903E6">
        <w:rPr>
          <w:rFonts w:ascii="Arial" w:hAnsi="Arial" w:cs="Arial"/>
          <w:b/>
          <w:bCs/>
        </w:rPr>
        <w:t xml:space="preserve">PREGÃO Nº </w:t>
      </w:r>
      <w:r w:rsidR="006A08DA" w:rsidRPr="00D903E6">
        <w:rPr>
          <w:rFonts w:ascii="Arial" w:hAnsi="Arial" w:cs="Arial"/>
          <w:b/>
          <w:bCs/>
        </w:rPr>
        <w:t>046/2018PP</w:t>
      </w:r>
    </w:p>
    <w:p w:rsidR="00951614" w:rsidRPr="00D903E6" w:rsidRDefault="00951614" w:rsidP="00951614">
      <w:pPr>
        <w:spacing w:after="120" w:line="240" w:lineRule="auto"/>
        <w:ind w:right="-17"/>
        <w:jc w:val="center"/>
        <w:rPr>
          <w:rFonts w:ascii="Arial" w:hAnsi="Arial" w:cs="Arial"/>
          <w:bCs/>
        </w:rPr>
      </w:pPr>
      <w:r w:rsidRPr="00D903E6">
        <w:rPr>
          <w:rFonts w:ascii="Arial" w:hAnsi="Arial" w:cs="Arial"/>
          <w:bCs/>
        </w:rPr>
        <w:t xml:space="preserve">(Processo Administrativo </w:t>
      </w:r>
      <w:proofErr w:type="spellStart"/>
      <w:r w:rsidRPr="00D903E6">
        <w:rPr>
          <w:rFonts w:ascii="Arial" w:hAnsi="Arial" w:cs="Arial"/>
          <w:bCs/>
        </w:rPr>
        <w:t>n.°</w:t>
      </w:r>
      <w:proofErr w:type="spellEnd"/>
      <w:r w:rsidRPr="00D903E6">
        <w:rPr>
          <w:rFonts w:ascii="Arial" w:hAnsi="Arial" w:cs="Arial"/>
          <w:bCs/>
        </w:rPr>
        <w:t xml:space="preserve"> </w:t>
      </w:r>
      <w:r w:rsidR="00D903E6">
        <w:rPr>
          <w:rFonts w:ascii="Arial" w:hAnsi="Arial" w:cs="Arial"/>
          <w:bCs/>
        </w:rPr>
        <w:t>176/2018PMA</w:t>
      </w:r>
      <w:r w:rsidRPr="00D903E6">
        <w:rPr>
          <w:rFonts w:ascii="Arial" w:hAnsi="Arial" w:cs="Arial"/>
          <w:bCs/>
        </w:rPr>
        <w:t>)</w:t>
      </w:r>
    </w:p>
    <w:p w:rsidR="0020660A" w:rsidRPr="00D903E6" w:rsidRDefault="0020660A" w:rsidP="00784704">
      <w:pPr>
        <w:pStyle w:val="Estilopadro"/>
        <w:spacing w:after="120" w:line="240" w:lineRule="auto"/>
        <w:jc w:val="center"/>
        <w:rPr>
          <w:rFonts w:ascii="Arial" w:hAnsi="Arial" w:cs="Arial"/>
          <w:sz w:val="22"/>
          <w:szCs w:val="22"/>
        </w:rPr>
      </w:pPr>
    </w:p>
    <w:p w:rsidR="0020660A" w:rsidRPr="00D903E6" w:rsidRDefault="0020660A" w:rsidP="00784704">
      <w:pPr>
        <w:pStyle w:val="Estilopadro"/>
        <w:spacing w:after="120" w:line="240" w:lineRule="auto"/>
        <w:jc w:val="center"/>
        <w:rPr>
          <w:rFonts w:ascii="Arial" w:hAnsi="Arial" w:cs="Arial"/>
          <w:sz w:val="22"/>
          <w:szCs w:val="22"/>
        </w:rPr>
      </w:pPr>
      <w:r w:rsidRPr="00D903E6">
        <w:rPr>
          <w:rFonts w:ascii="Arial" w:hAnsi="Arial" w:cs="Arial"/>
          <w:b/>
          <w:bCs/>
          <w:sz w:val="22"/>
          <w:szCs w:val="22"/>
        </w:rPr>
        <w:t>ANEXO III - DECLARAÇÃO DE ATENDIMENTO ÀS CONDIÇÕES DE HABILITAÇÃO</w:t>
      </w:r>
    </w:p>
    <w:p w:rsidR="00951614" w:rsidRPr="00D903E6" w:rsidRDefault="00951614" w:rsidP="00951614">
      <w:pPr>
        <w:pStyle w:val="Ttulo2"/>
        <w:spacing w:before="72" w:after="120" w:line="240" w:lineRule="auto"/>
        <w:ind w:left="0"/>
        <w:jc w:val="center"/>
        <w:rPr>
          <w:sz w:val="22"/>
          <w:szCs w:val="22"/>
        </w:rPr>
      </w:pPr>
      <w:r w:rsidRPr="00D903E6">
        <w:rPr>
          <w:sz w:val="22"/>
          <w:szCs w:val="22"/>
        </w:rPr>
        <w:t>(TIMBRE DA EMPRESA)</w:t>
      </w:r>
    </w:p>
    <w:p w:rsidR="00951614" w:rsidRPr="00D903E6" w:rsidRDefault="00951614" w:rsidP="00951614">
      <w:pPr>
        <w:pStyle w:val="Corpodetexto"/>
        <w:spacing w:before="72"/>
        <w:rPr>
          <w:rFonts w:ascii="Arial" w:hAnsi="Arial" w:cs="Arial"/>
          <w:i/>
          <w:sz w:val="22"/>
          <w:szCs w:val="22"/>
        </w:rPr>
      </w:pPr>
      <w:r w:rsidRPr="00D903E6">
        <w:rPr>
          <w:rFonts w:ascii="Arial" w:hAnsi="Arial" w:cs="Arial"/>
          <w:i/>
          <w:sz w:val="22"/>
          <w:szCs w:val="22"/>
        </w:rPr>
        <w:t>(Esta declaração deverá ser entregue fora dos envelopes no momento do Credenciamento, a falta da mesma acarretará na desclassificação da proponente).</w:t>
      </w:r>
    </w:p>
    <w:p w:rsidR="00951614" w:rsidRPr="00D903E6" w:rsidRDefault="00951614" w:rsidP="00951614">
      <w:pPr>
        <w:spacing w:before="7" w:after="120" w:line="240" w:lineRule="auto"/>
        <w:rPr>
          <w:rFonts w:ascii="Arial" w:hAnsi="Arial" w:cs="Arial"/>
          <w:b/>
        </w:rPr>
      </w:pPr>
    </w:p>
    <w:p w:rsidR="00951614" w:rsidRPr="00D903E6" w:rsidRDefault="00951614" w:rsidP="00951614">
      <w:pPr>
        <w:spacing w:before="7" w:after="0" w:line="240" w:lineRule="auto"/>
        <w:rPr>
          <w:rFonts w:ascii="Arial" w:hAnsi="Arial" w:cs="Arial"/>
          <w:b/>
        </w:rPr>
      </w:pPr>
      <w:r w:rsidRPr="00D903E6">
        <w:rPr>
          <w:rFonts w:ascii="Arial" w:hAnsi="Arial" w:cs="Arial"/>
          <w:b/>
        </w:rPr>
        <w:t>À</w:t>
      </w:r>
    </w:p>
    <w:p w:rsidR="00951614" w:rsidRPr="00D903E6" w:rsidRDefault="00951614" w:rsidP="00951614">
      <w:pPr>
        <w:spacing w:after="0" w:line="240" w:lineRule="auto"/>
        <w:rPr>
          <w:rFonts w:ascii="Arial" w:hAnsi="Arial" w:cs="Arial"/>
          <w:b/>
        </w:rPr>
      </w:pPr>
      <w:r w:rsidRPr="00D903E6">
        <w:rPr>
          <w:rFonts w:ascii="Arial" w:hAnsi="Arial" w:cs="Arial"/>
          <w:b/>
        </w:rPr>
        <w:t>PREFEITURA MUNICIPAL DE PALMAS DE MONTE ALTO</w:t>
      </w:r>
    </w:p>
    <w:p w:rsidR="00951614" w:rsidRPr="00D903E6" w:rsidRDefault="00951614" w:rsidP="00951614">
      <w:pPr>
        <w:spacing w:before="1" w:after="0" w:line="240" w:lineRule="auto"/>
        <w:rPr>
          <w:rFonts w:ascii="Arial" w:hAnsi="Arial" w:cs="Arial"/>
          <w:b/>
        </w:rPr>
      </w:pPr>
      <w:r w:rsidRPr="00D903E6">
        <w:rPr>
          <w:rFonts w:ascii="Arial" w:hAnsi="Arial" w:cs="Arial"/>
          <w:b/>
        </w:rPr>
        <w:t>ATT: SENHOR PREGOEIRO MUNICIPAL</w:t>
      </w:r>
    </w:p>
    <w:p w:rsidR="00951614" w:rsidRPr="00D903E6" w:rsidRDefault="00951614" w:rsidP="00951614">
      <w:pPr>
        <w:spacing w:after="0" w:line="240" w:lineRule="auto"/>
        <w:rPr>
          <w:rFonts w:ascii="Arial" w:hAnsi="Arial" w:cs="Arial"/>
          <w:b/>
        </w:rPr>
      </w:pPr>
      <w:r w:rsidRPr="00D903E6">
        <w:rPr>
          <w:rFonts w:ascii="Arial" w:hAnsi="Arial" w:cs="Arial"/>
          <w:b/>
        </w:rPr>
        <w:t xml:space="preserve">PREGÃO PRESENCIAL Nº </w:t>
      </w:r>
      <w:r w:rsidR="006A08DA" w:rsidRPr="00D903E6">
        <w:rPr>
          <w:rFonts w:ascii="Arial" w:hAnsi="Arial" w:cs="Arial"/>
          <w:b/>
        </w:rPr>
        <w:t>046/2018PP</w:t>
      </w:r>
    </w:p>
    <w:p w:rsidR="00951614" w:rsidRPr="00D903E6" w:rsidRDefault="00951614" w:rsidP="00951614">
      <w:pPr>
        <w:spacing w:after="0" w:line="240" w:lineRule="auto"/>
        <w:rPr>
          <w:rFonts w:ascii="Arial" w:hAnsi="Arial" w:cs="Arial"/>
          <w:b/>
        </w:rPr>
      </w:pPr>
      <w:r w:rsidRPr="00D903E6">
        <w:rPr>
          <w:rFonts w:ascii="Arial" w:hAnsi="Arial" w:cs="Arial"/>
          <w:b/>
        </w:rPr>
        <w:t xml:space="preserve">PROCESSO ADMINISTRATIVO N° </w:t>
      </w:r>
      <w:r w:rsidR="00344687">
        <w:rPr>
          <w:rFonts w:ascii="Arial" w:hAnsi="Arial" w:cs="Arial"/>
          <w:b/>
        </w:rPr>
        <w:t>176/2018PMA</w:t>
      </w:r>
    </w:p>
    <w:p w:rsidR="00951614" w:rsidRPr="00D903E6" w:rsidRDefault="00951614" w:rsidP="00951614">
      <w:pPr>
        <w:pStyle w:val="Corpodetexto"/>
        <w:spacing w:before="1"/>
        <w:rPr>
          <w:rFonts w:ascii="Arial" w:hAnsi="Arial" w:cs="Arial"/>
          <w:b/>
          <w:sz w:val="22"/>
          <w:szCs w:val="22"/>
        </w:rPr>
      </w:pPr>
    </w:p>
    <w:p w:rsidR="00951614" w:rsidRPr="00D903E6" w:rsidRDefault="00951614" w:rsidP="00951614">
      <w:pPr>
        <w:pStyle w:val="Corpodetexto"/>
        <w:tabs>
          <w:tab w:val="left" w:pos="4213"/>
          <w:tab w:val="left" w:pos="5845"/>
          <w:tab w:val="left" w:pos="9711"/>
          <w:tab w:val="left" w:pos="10433"/>
        </w:tabs>
        <w:spacing w:before="73"/>
        <w:jc w:val="both"/>
        <w:rPr>
          <w:rFonts w:ascii="Arial" w:hAnsi="Arial" w:cs="Arial"/>
          <w:sz w:val="22"/>
          <w:szCs w:val="22"/>
        </w:rPr>
      </w:pPr>
      <w:r w:rsidRPr="00D903E6">
        <w:rPr>
          <w:rFonts w:ascii="Arial" w:hAnsi="Arial" w:cs="Arial"/>
          <w:sz w:val="22"/>
          <w:szCs w:val="22"/>
          <w:u w:val="single"/>
        </w:rPr>
        <w:tab/>
      </w:r>
      <w:r w:rsidRPr="00D903E6">
        <w:rPr>
          <w:rFonts w:ascii="Arial" w:hAnsi="Arial" w:cs="Arial"/>
          <w:sz w:val="22"/>
          <w:szCs w:val="22"/>
        </w:rPr>
        <w:t>, portador</w:t>
      </w:r>
      <w:r w:rsidRPr="00D903E6">
        <w:rPr>
          <w:rFonts w:ascii="Arial" w:hAnsi="Arial" w:cs="Arial"/>
          <w:spacing w:val="7"/>
          <w:sz w:val="22"/>
          <w:szCs w:val="22"/>
        </w:rPr>
        <w:t xml:space="preserve"> </w:t>
      </w:r>
      <w:r w:rsidRPr="00D903E6">
        <w:rPr>
          <w:rFonts w:ascii="Arial" w:hAnsi="Arial" w:cs="Arial"/>
          <w:sz w:val="22"/>
          <w:szCs w:val="22"/>
        </w:rPr>
        <w:t>do</w:t>
      </w:r>
      <w:r w:rsidRPr="00D903E6">
        <w:rPr>
          <w:rFonts w:ascii="Arial" w:hAnsi="Arial" w:cs="Arial"/>
          <w:spacing w:val="2"/>
          <w:sz w:val="22"/>
          <w:szCs w:val="22"/>
        </w:rPr>
        <w:t xml:space="preserve"> </w:t>
      </w:r>
      <w:r w:rsidRPr="00D903E6">
        <w:rPr>
          <w:rFonts w:ascii="Arial" w:hAnsi="Arial" w:cs="Arial"/>
          <w:sz w:val="22"/>
          <w:szCs w:val="22"/>
        </w:rPr>
        <w:t>RG</w:t>
      </w:r>
      <w:r w:rsidRPr="00D903E6">
        <w:rPr>
          <w:rFonts w:ascii="Arial" w:hAnsi="Arial" w:cs="Arial"/>
          <w:sz w:val="22"/>
          <w:szCs w:val="22"/>
          <w:u w:val="single"/>
        </w:rPr>
        <w:t xml:space="preserve">         </w:t>
      </w:r>
      <w:r w:rsidRPr="00D903E6">
        <w:rPr>
          <w:rFonts w:ascii="Arial" w:hAnsi="Arial" w:cs="Arial"/>
          <w:sz w:val="22"/>
          <w:szCs w:val="22"/>
        </w:rPr>
        <w:t>, abaixo assinado, na qualidade de responsável legal da</w:t>
      </w:r>
      <w:r w:rsidRPr="00D903E6">
        <w:rPr>
          <w:rFonts w:ascii="Arial" w:hAnsi="Arial" w:cs="Arial"/>
          <w:spacing w:val="33"/>
          <w:sz w:val="22"/>
          <w:szCs w:val="22"/>
        </w:rPr>
        <w:t xml:space="preserve"> </w:t>
      </w:r>
      <w:r w:rsidRPr="00D903E6">
        <w:rPr>
          <w:rFonts w:ascii="Arial" w:hAnsi="Arial" w:cs="Arial"/>
          <w:sz w:val="22"/>
          <w:szCs w:val="22"/>
        </w:rPr>
        <w:t>proponente,</w:t>
      </w:r>
      <w:r w:rsidRPr="00D903E6">
        <w:rPr>
          <w:rFonts w:ascii="Arial" w:hAnsi="Arial" w:cs="Arial"/>
          <w:sz w:val="22"/>
          <w:szCs w:val="22"/>
          <w:u w:val="single"/>
        </w:rPr>
        <w:t xml:space="preserve">  </w:t>
      </w:r>
      <w:r w:rsidRPr="00D903E6">
        <w:rPr>
          <w:rFonts w:ascii="Arial" w:hAnsi="Arial" w:cs="Arial"/>
          <w:sz w:val="22"/>
          <w:szCs w:val="22"/>
          <w:u w:val="single"/>
        </w:rPr>
        <w:tab/>
      </w:r>
      <w:r w:rsidRPr="00D903E6">
        <w:rPr>
          <w:rFonts w:ascii="Arial" w:hAnsi="Arial" w:cs="Arial"/>
          <w:sz w:val="22"/>
          <w:szCs w:val="22"/>
        </w:rPr>
        <w:t>, CNPJ</w:t>
      </w:r>
      <w:r w:rsidRPr="00D903E6">
        <w:rPr>
          <w:rFonts w:ascii="Arial" w:hAnsi="Arial" w:cs="Arial"/>
          <w:sz w:val="22"/>
          <w:szCs w:val="22"/>
          <w:u w:val="single"/>
        </w:rPr>
        <w:t xml:space="preserve">           </w:t>
      </w:r>
      <w:r w:rsidRPr="00D903E6">
        <w:rPr>
          <w:rFonts w:ascii="Arial" w:hAnsi="Arial" w:cs="Arial"/>
          <w:sz w:val="22"/>
          <w:szCs w:val="22"/>
        </w:rPr>
        <w:t>,  DECLARA  expressamente  que  se  sujeita</w:t>
      </w:r>
      <w:r w:rsidRPr="00D903E6">
        <w:rPr>
          <w:rFonts w:ascii="Arial" w:hAnsi="Arial" w:cs="Arial"/>
          <w:spacing w:val="53"/>
          <w:sz w:val="22"/>
          <w:szCs w:val="22"/>
        </w:rPr>
        <w:t xml:space="preserve"> </w:t>
      </w:r>
      <w:r w:rsidRPr="00D903E6">
        <w:rPr>
          <w:rFonts w:ascii="Arial" w:hAnsi="Arial" w:cs="Arial"/>
          <w:sz w:val="22"/>
          <w:szCs w:val="22"/>
        </w:rPr>
        <w:t>às condições estabelecidas no Edital acima citado e que acatará integralmente qualquer decisão que venha a ser tomada pelo Pregoeiro quanto à qualificação apenas das proponentes que tenham atendido às condições estabelecidas no Edital e que demonstrem integral capacidade de executar o fornecimento do bem</w:t>
      </w:r>
      <w:r w:rsidRPr="00D903E6">
        <w:rPr>
          <w:rFonts w:ascii="Arial" w:hAnsi="Arial" w:cs="Arial"/>
          <w:spacing w:val="-11"/>
          <w:sz w:val="22"/>
          <w:szCs w:val="22"/>
        </w:rPr>
        <w:t xml:space="preserve"> </w:t>
      </w:r>
      <w:r w:rsidRPr="00D903E6">
        <w:rPr>
          <w:rFonts w:ascii="Arial" w:hAnsi="Arial" w:cs="Arial"/>
          <w:sz w:val="22"/>
          <w:szCs w:val="22"/>
        </w:rPr>
        <w:t>previsto.</w:t>
      </w:r>
    </w:p>
    <w:p w:rsidR="00951614" w:rsidRPr="00D903E6" w:rsidRDefault="00951614" w:rsidP="00951614">
      <w:pPr>
        <w:pStyle w:val="Corpodetexto"/>
        <w:spacing w:before="5"/>
        <w:jc w:val="both"/>
        <w:rPr>
          <w:rFonts w:ascii="Arial" w:hAnsi="Arial" w:cs="Arial"/>
          <w:sz w:val="22"/>
          <w:szCs w:val="22"/>
        </w:rPr>
      </w:pPr>
      <w:r w:rsidRPr="00D903E6">
        <w:rPr>
          <w:rFonts w:ascii="Arial" w:hAnsi="Arial" w:cs="Arial"/>
          <w:sz w:val="22"/>
          <w:szCs w:val="22"/>
        </w:rPr>
        <w:t xml:space="preserve">DECLARA, ainda, para todos os fins de direito, a inexistência de fatos supervenientes impeditivos da habilitação ou que comprometa a idoneidade da proponente nos termos </w:t>
      </w:r>
      <w:r w:rsidRPr="00D903E6">
        <w:rPr>
          <w:rFonts w:ascii="Arial" w:hAnsi="Arial" w:cs="Arial"/>
          <w:spacing w:val="-3"/>
          <w:sz w:val="22"/>
          <w:szCs w:val="22"/>
        </w:rPr>
        <w:t xml:space="preserve">do </w:t>
      </w:r>
      <w:r w:rsidRPr="00D903E6">
        <w:rPr>
          <w:rFonts w:ascii="Arial" w:hAnsi="Arial" w:cs="Arial"/>
          <w:sz w:val="22"/>
          <w:szCs w:val="22"/>
        </w:rPr>
        <w:t>Artigo 32, parágrafo 2</w:t>
      </w:r>
      <w:r w:rsidRPr="00D903E6">
        <w:rPr>
          <w:rFonts w:ascii="Arial" w:hAnsi="Arial" w:cs="Arial"/>
          <w:position w:val="10"/>
          <w:sz w:val="22"/>
          <w:szCs w:val="22"/>
        </w:rPr>
        <w:t>o</w:t>
      </w:r>
      <w:r w:rsidRPr="00D903E6">
        <w:rPr>
          <w:rFonts w:ascii="Arial" w:hAnsi="Arial" w:cs="Arial"/>
          <w:sz w:val="22"/>
          <w:szCs w:val="22"/>
        </w:rPr>
        <w:t>, e artigo 97 da Lei n</w:t>
      </w:r>
      <w:r w:rsidRPr="00D903E6">
        <w:rPr>
          <w:rFonts w:ascii="Arial" w:hAnsi="Arial" w:cs="Arial"/>
          <w:position w:val="10"/>
          <w:sz w:val="22"/>
          <w:szCs w:val="22"/>
        </w:rPr>
        <w:t xml:space="preserve">o </w:t>
      </w:r>
      <w:r w:rsidRPr="00D903E6">
        <w:rPr>
          <w:rFonts w:ascii="Arial" w:hAnsi="Arial" w:cs="Arial"/>
          <w:sz w:val="22"/>
          <w:szCs w:val="22"/>
        </w:rPr>
        <w:t>8.666, de 21 de junho de 1993, e alterações subsequentes.</w:t>
      </w:r>
    </w:p>
    <w:p w:rsidR="00951614" w:rsidRPr="00D903E6" w:rsidRDefault="00951614" w:rsidP="00951614">
      <w:pPr>
        <w:pStyle w:val="Corpodetexto"/>
        <w:spacing w:before="1" w:after="0"/>
        <w:jc w:val="both"/>
        <w:rPr>
          <w:rFonts w:ascii="Arial" w:hAnsi="Arial" w:cs="Arial"/>
          <w:sz w:val="22"/>
          <w:szCs w:val="22"/>
        </w:rPr>
      </w:pPr>
      <w:r w:rsidRPr="00D903E6">
        <w:rPr>
          <w:rFonts w:ascii="Arial" w:hAnsi="Arial" w:cs="Arial"/>
          <w:sz w:val="22"/>
          <w:szCs w:val="22"/>
        </w:rPr>
        <w:t>Local e Data</w:t>
      </w:r>
    </w:p>
    <w:p w:rsidR="00951614" w:rsidRPr="00D903E6" w:rsidRDefault="00951614" w:rsidP="00951614">
      <w:pPr>
        <w:pStyle w:val="Corpodetexto"/>
        <w:spacing w:after="0"/>
        <w:rPr>
          <w:rFonts w:ascii="Arial" w:hAnsi="Arial" w:cs="Arial"/>
          <w:sz w:val="22"/>
          <w:szCs w:val="22"/>
        </w:rPr>
      </w:pPr>
      <w:r w:rsidRPr="00D903E6">
        <w:rPr>
          <w:rFonts w:ascii="Arial" w:hAnsi="Arial" w:cs="Arial"/>
          <w:noProof/>
          <w:sz w:val="22"/>
          <w:szCs w:val="22"/>
          <w:lang w:eastAsia="pt-BR"/>
        </w:rPr>
        <mc:AlternateContent>
          <mc:Choice Requires="wps">
            <w:drawing>
              <wp:anchor distT="0" distB="0" distL="0" distR="0" simplePos="0" relativeHeight="251653632" behindDoc="0" locked="0" layoutInCell="1" allowOverlap="1" wp14:anchorId="5859C355" wp14:editId="06A77F1B">
                <wp:simplePos x="0" y="0"/>
                <wp:positionH relativeFrom="page">
                  <wp:posOffset>1043940</wp:posOffset>
                </wp:positionH>
                <wp:positionV relativeFrom="paragraph">
                  <wp:posOffset>168910</wp:posOffset>
                </wp:positionV>
                <wp:extent cx="3264535" cy="0"/>
                <wp:effectExtent l="0" t="0" r="12065" b="19050"/>
                <wp:wrapTopAndBottom/>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02864" id="Line 2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2pt,13.3pt" to="339.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1S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bjIMVKk&#10;A422QnE0mYX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" strokeweight=".24536mm">
                <w10:wrap type="topAndBottom" anchorx="page"/>
              </v:line>
            </w:pict>
          </mc:Fallback>
        </mc:AlternateContent>
      </w:r>
    </w:p>
    <w:p w:rsidR="00951614" w:rsidRPr="00D903E6" w:rsidRDefault="00951614" w:rsidP="00951614">
      <w:pPr>
        <w:pStyle w:val="Corpodetexto"/>
        <w:spacing w:after="0"/>
        <w:rPr>
          <w:rFonts w:ascii="Arial" w:hAnsi="Arial" w:cs="Arial"/>
          <w:sz w:val="22"/>
          <w:szCs w:val="22"/>
        </w:rPr>
      </w:pPr>
      <w:r w:rsidRPr="00D903E6">
        <w:rPr>
          <w:rFonts w:ascii="Arial" w:hAnsi="Arial" w:cs="Arial"/>
          <w:sz w:val="22"/>
          <w:szCs w:val="22"/>
        </w:rPr>
        <w:t>Titular/Sócio(s) Administrador(es)</w:t>
      </w:r>
    </w:p>
    <w:p w:rsidR="00951614" w:rsidRPr="00D903E6" w:rsidRDefault="00951614" w:rsidP="00951614">
      <w:pPr>
        <w:pStyle w:val="Corpodetexto"/>
        <w:tabs>
          <w:tab w:val="left" w:pos="2840"/>
        </w:tabs>
        <w:spacing w:after="0"/>
        <w:rPr>
          <w:rFonts w:ascii="Arial" w:hAnsi="Arial" w:cs="Arial"/>
          <w:sz w:val="22"/>
          <w:szCs w:val="22"/>
        </w:rPr>
      </w:pPr>
      <w:r w:rsidRPr="00D903E6">
        <w:rPr>
          <w:rFonts w:ascii="Arial" w:hAnsi="Arial" w:cs="Arial"/>
          <w:sz w:val="22"/>
          <w:szCs w:val="22"/>
        </w:rPr>
        <w:t>CPF:</w:t>
      </w:r>
      <w:r w:rsidRPr="00D903E6">
        <w:rPr>
          <w:rFonts w:ascii="Arial" w:hAnsi="Arial" w:cs="Arial"/>
          <w:sz w:val="22"/>
          <w:szCs w:val="22"/>
        </w:rPr>
        <w:tab/>
      </w:r>
    </w:p>
    <w:p w:rsidR="00951614" w:rsidRPr="00D903E6" w:rsidRDefault="00951614" w:rsidP="00951614">
      <w:pPr>
        <w:pStyle w:val="Corpodetexto"/>
        <w:tabs>
          <w:tab w:val="left" w:pos="2840"/>
        </w:tabs>
        <w:spacing w:after="0"/>
        <w:rPr>
          <w:rFonts w:ascii="Arial" w:hAnsi="Arial" w:cs="Arial"/>
          <w:sz w:val="22"/>
          <w:szCs w:val="22"/>
        </w:rPr>
      </w:pPr>
      <w:r w:rsidRPr="00D903E6">
        <w:rPr>
          <w:rFonts w:ascii="Arial" w:hAnsi="Arial" w:cs="Arial"/>
          <w:sz w:val="22"/>
          <w:szCs w:val="22"/>
        </w:rPr>
        <w:t>RG:</w:t>
      </w:r>
    </w:p>
    <w:p w:rsidR="00951614" w:rsidRPr="00D903E6" w:rsidRDefault="00951614" w:rsidP="00951614">
      <w:pPr>
        <w:pStyle w:val="Corpodetexto"/>
        <w:spacing w:before="2" w:after="0"/>
        <w:rPr>
          <w:rFonts w:ascii="Arial" w:hAnsi="Arial" w:cs="Arial"/>
          <w:sz w:val="22"/>
          <w:szCs w:val="22"/>
        </w:rPr>
      </w:pPr>
      <w:r w:rsidRPr="00D903E6">
        <w:rPr>
          <w:rFonts w:ascii="Arial" w:hAnsi="Arial" w:cs="Arial"/>
          <w:sz w:val="22"/>
          <w:szCs w:val="22"/>
        </w:rPr>
        <w:t>(Reconhecer firma)</w:t>
      </w:r>
    </w:p>
    <w:p w:rsidR="0020660A" w:rsidRPr="00D903E6" w:rsidRDefault="00951614" w:rsidP="00784704">
      <w:pPr>
        <w:pStyle w:val="Estilopadro"/>
        <w:spacing w:after="120" w:line="240" w:lineRule="auto"/>
        <w:rPr>
          <w:rFonts w:ascii="Arial" w:hAnsi="Arial" w:cs="Arial"/>
          <w:sz w:val="22"/>
          <w:szCs w:val="22"/>
        </w:rPr>
      </w:pPr>
      <w:r w:rsidRPr="00D903E6">
        <w:rPr>
          <w:rFonts w:ascii="Arial" w:hAnsi="Arial" w:cs="Arial"/>
          <w:noProof/>
          <w:sz w:val="22"/>
          <w:szCs w:val="22"/>
        </w:rPr>
        <mc:AlternateContent>
          <mc:Choice Requires="wpg">
            <w:drawing>
              <wp:anchor distT="0" distB="0" distL="114300" distR="114300" simplePos="0" relativeHeight="251654656" behindDoc="0" locked="0" layoutInCell="1" allowOverlap="1" wp14:anchorId="62C3DF83" wp14:editId="0F6280FB">
                <wp:simplePos x="0" y="0"/>
                <wp:positionH relativeFrom="margin">
                  <wp:posOffset>2821940</wp:posOffset>
                </wp:positionH>
                <wp:positionV relativeFrom="paragraph">
                  <wp:posOffset>38735</wp:posOffset>
                </wp:positionV>
                <wp:extent cx="2912745" cy="1548765"/>
                <wp:effectExtent l="0" t="0" r="20955" b="13335"/>
                <wp:wrapNone/>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745" cy="1548765"/>
                          <a:chOff x="6723" y="-223"/>
                          <a:chExt cx="4587" cy="2439"/>
                        </a:xfrm>
                      </wpg:grpSpPr>
                      <wps:wsp>
                        <wps:cNvPr id="40" name="Freeform 29"/>
                        <wps:cNvSpPr>
                          <a:spLocks/>
                        </wps:cNvSpPr>
                        <wps:spPr bwMode="auto">
                          <a:xfrm>
                            <a:off x="6730" y="-215"/>
                            <a:ext cx="4572" cy="2424"/>
                          </a:xfrm>
                          <a:custGeom>
                            <a:avLst/>
                            <a:gdLst>
                              <a:gd name="T0" fmla="+- 0 6730 6730"/>
                              <a:gd name="T1" fmla="*/ T0 w 4572"/>
                              <a:gd name="T2" fmla="+- 0 189 -215"/>
                              <a:gd name="T3" fmla="*/ 189 h 2424"/>
                              <a:gd name="T4" fmla="+- 0 6737 6730"/>
                              <a:gd name="T5" fmla="*/ T4 w 4572"/>
                              <a:gd name="T6" fmla="+- 0 116 -215"/>
                              <a:gd name="T7" fmla="*/ 116 h 2424"/>
                              <a:gd name="T8" fmla="+- 0 6755 6730"/>
                              <a:gd name="T9" fmla="*/ T8 w 4572"/>
                              <a:gd name="T10" fmla="+- 0 48 -215"/>
                              <a:gd name="T11" fmla="*/ 48 h 2424"/>
                              <a:gd name="T12" fmla="+- 0 6785 6730"/>
                              <a:gd name="T13" fmla="*/ T12 w 4572"/>
                              <a:gd name="T14" fmla="+- 0 -15 -215"/>
                              <a:gd name="T15" fmla="*/ -15 h 2424"/>
                              <a:gd name="T16" fmla="+- 0 6825 6730"/>
                              <a:gd name="T17" fmla="*/ T16 w 4572"/>
                              <a:gd name="T18" fmla="+- 0 -72 -215"/>
                              <a:gd name="T19" fmla="*/ -72 h 2424"/>
                              <a:gd name="T20" fmla="+- 0 6874 6730"/>
                              <a:gd name="T21" fmla="*/ T20 w 4572"/>
                              <a:gd name="T22" fmla="+- 0 -120 -215"/>
                              <a:gd name="T23" fmla="*/ -120 h 2424"/>
                              <a:gd name="T24" fmla="+- 0 6930 6730"/>
                              <a:gd name="T25" fmla="*/ T24 w 4572"/>
                              <a:gd name="T26" fmla="+- 0 -160 -215"/>
                              <a:gd name="T27" fmla="*/ -160 h 2424"/>
                              <a:gd name="T28" fmla="+- 0 6993 6730"/>
                              <a:gd name="T29" fmla="*/ T28 w 4572"/>
                              <a:gd name="T30" fmla="+- 0 -190 -215"/>
                              <a:gd name="T31" fmla="*/ -190 h 2424"/>
                              <a:gd name="T32" fmla="+- 0 7061 6730"/>
                              <a:gd name="T33" fmla="*/ T32 w 4572"/>
                              <a:gd name="T34" fmla="+- 0 -209 -215"/>
                              <a:gd name="T35" fmla="*/ -209 h 2424"/>
                              <a:gd name="T36" fmla="+- 0 7134 6730"/>
                              <a:gd name="T37" fmla="*/ T36 w 4572"/>
                              <a:gd name="T38" fmla="+- 0 -215 -215"/>
                              <a:gd name="T39" fmla="*/ -215 h 2424"/>
                              <a:gd name="T40" fmla="+- 0 10898 6730"/>
                              <a:gd name="T41" fmla="*/ T40 w 4572"/>
                              <a:gd name="T42" fmla="+- 0 -215 -215"/>
                              <a:gd name="T43" fmla="*/ -215 h 2424"/>
                              <a:gd name="T44" fmla="+- 0 10971 6730"/>
                              <a:gd name="T45" fmla="*/ T44 w 4572"/>
                              <a:gd name="T46" fmla="+- 0 -209 -215"/>
                              <a:gd name="T47" fmla="*/ -209 h 2424"/>
                              <a:gd name="T48" fmla="+- 0 11039 6730"/>
                              <a:gd name="T49" fmla="*/ T48 w 4572"/>
                              <a:gd name="T50" fmla="+- 0 -190 -215"/>
                              <a:gd name="T51" fmla="*/ -190 h 2424"/>
                              <a:gd name="T52" fmla="+- 0 11102 6730"/>
                              <a:gd name="T53" fmla="*/ T52 w 4572"/>
                              <a:gd name="T54" fmla="+- 0 -160 -215"/>
                              <a:gd name="T55" fmla="*/ -160 h 2424"/>
                              <a:gd name="T56" fmla="+- 0 11158 6730"/>
                              <a:gd name="T57" fmla="*/ T56 w 4572"/>
                              <a:gd name="T58" fmla="+- 0 -120 -215"/>
                              <a:gd name="T59" fmla="*/ -120 h 2424"/>
                              <a:gd name="T60" fmla="+- 0 11207 6730"/>
                              <a:gd name="T61" fmla="*/ T60 w 4572"/>
                              <a:gd name="T62" fmla="+- 0 -72 -215"/>
                              <a:gd name="T63" fmla="*/ -72 h 2424"/>
                              <a:gd name="T64" fmla="+- 0 11247 6730"/>
                              <a:gd name="T65" fmla="*/ T64 w 4572"/>
                              <a:gd name="T66" fmla="+- 0 -15 -215"/>
                              <a:gd name="T67" fmla="*/ -15 h 2424"/>
                              <a:gd name="T68" fmla="+- 0 11277 6730"/>
                              <a:gd name="T69" fmla="*/ T68 w 4572"/>
                              <a:gd name="T70" fmla="+- 0 48 -215"/>
                              <a:gd name="T71" fmla="*/ 48 h 2424"/>
                              <a:gd name="T72" fmla="+- 0 11295 6730"/>
                              <a:gd name="T73" fmla="*/ T72 w 4572"/>
                              <a:gd name="T74" fmla="+- 0 116 -215"/>
                              <a:gd name="T75" fmla="*/ 116 h 2424"/>
                              <a:gd name="T76" fmla="+- 0 11302 6730"/>
                              <a:gd name="T77" fmla="*/ T76 w 4572"/>
                              <a:gd name="T78" fmla="+- 0 189 -215"/>
                              <a:gd name="T79" fmla="*/ 189 h 2424"/>
                              <a:gd name="T80" fmla="+- 0 11302 6730"/>
                              <a:gd name="T81" fmla="*/ T80 w 4572"/>
                              <a:gd name="T82" fmla="+- 0 1805 -215"/>
                              <a:gd name="T83" fmla="*/ 1805 h 2424"/>
                              <a:gd name="T84" fmla="+- 0 11295 6730"/>
                              <a:gd name="T85" fmla="*/ T84 w 4572"/>
                              <a:gd name="T86" fmla="+- 0 1877 -215"/>
                              <a:gd name="T87" fmla="*/ 1877 h 2424"/>
                              <a:gd name="T88" fmla="+- 0 11277 6730"/>
                              <a:gd name="T89" fmla="*/ T88 w 4572"/>
                              <a:gd name="T90" fmla="+- 0 1946 -215"/>
                              <a:gd name="T91" fmla="*/ 1946 h 2424"/>
                              <a:gd name="T92" fmla="+- 0 11247 6730"/>
                              <a:gd name="T93" fmla="*/ T92 w 4572"/>
                              <a:gd name="T94" fmla="+- 0 2009 -215"/>
                              <a:gd name="T95" fmla="*/ 2009 h 2424"/>
                              <a:gd name="T96" fmla="+- 0 11207 6730"/>
                              <a:gd name="T97" fmla="*/ T96 w 4572"/>
                              <a:gd name="T98" fmla="+- 0 2065 -215"/>
                              <a:gd name="T99" fmla="*/ 2065 h 2424"/>
                              <a:gd name="T100" fmla="+- 0 11158 6730"/>
                              <a:gd name="T101" fmla="*/ T100 w 4572"/>
                              <a:gd name="T102" fmla="+- 0 2114 -215"/>
                              <a:gd name="T103" fmla="*/ 2114 h 2424"/>
                              <a:gd name="T104" fmla="+- 0 11102 6730"/>
                              <a:gd name="T105" fmla="*/ T104 w 4572"/>
                              <a:gd name="T106" fmla="+- 0 2154 -215"/>
                              <a:gd name="T107" fmla="*/ 2154 h 2424"/>
                              <a:gd name="T108" fmla="+- 0 11039 6730"/>
                              <a:gd name="T109" fmla="*/ T108 w 4572"/>
                              <a:gd name="T110" fmla="+- 0 2183 -215"/>
                              <a:gd name="T111" fmla="*/ 2183 h 2424"/>
                              <a:gd name="T112" fmla="+- 0 10971 6730"/>
                              <a:gd name="T113" fmla="*/ T112 w 4572"/>
                              <a:gd name="T114" fmla="+- 0 2202 -215"/>
                              <a:gd name="T115" fmla="*/ 2202 h 2424"/>
                              <a:gd name="T116" fmla="+- 0 10898 6730"/>
                              <a:gd name="T117" fmla="*/ T116 w 4572"/>
                              <a:gd name="T118" fmla="+- 0 2209 -215"/>
                              <a:gd name="T119" fmla="*/ 2209 h 2424"/>
                              <a:gd name="T120" fmla="+- 0 7134 6730"/>
                              <a:gd name="T121" fmla="*/ T120 w 4572"/>
                              <a:gd name="T122" fmla="+- 0 2209 -215"/>
                              <a:gd name="T123" fmla="*/ 2209 h 2424"/>
                              <a:gd name="T124" fmla="+- 0 7061 6730"/>
                              <a:gd name="T125" fmla="*/ T124 w 4572"/>
                              <a:gd name="T126" fmla="+- 0 2202 -215"/>
                              <a:gd name="T127" fmla="*/ 2202 h 2424"/>
                              <a:gd name="T128" fmla="+- 0 6993 6730"/>
                              <a:gd name="T129" fmla="*/ T128 w 4572"/>
                              <a:gd name="T130" fmla="+- 0 2183 -215"/>
                              <a:gd name="T131" fmla="*/ 2183 h 2424"/>
                              <a:gd name="T132" fmla="+- 0 6930 6730"/>
                              <a:gd name="T133" fmla="*/ T132 w 4572"/>
                              <a:gd name="T134" fmla="+- 0 2154 -215"/>
                              <a:gd name="T135" fmla="*/ 2154 h 2424"/>
                              <a:gd name="T136" fmla="+- 0 6874 6730"/>
                              <a:gd name="T137" fmla="*/ T136 w 4572"/>
                              <a:gd name="T138" fmla="+- 0 2114 -215"/>
                              <a:gd name="T139" fmla="*/ 2114 h 2424"/>
                              <a:gd name="T140" fmla="+- 0 6825 6730"/>
                              <a:gd name="T141" fmla="*/ T140 w 4572"/>
                              <a:gd name="T142" fmla="+- 0 2065 -215"/>
                              <a:gd name="T143" fmla="*/ 2065 h 2424"/>
                              <a:gd name="T144" fmla="+- 0 6785 6730"/>
                              <a:gd name="T145" fmla="*/ T144 w 4572"/>
                              <a:gd name="T146" fmla="+- 0 2009 -215"/>
                              <a:gd name="T147" fmla="*/ 2009 h 2424"/>
                              <a:gd name="T148" fmla="+- 0 6755 6730"/>
                              <a:gd name="T149" fmla="*/ T148 w 4572"/>
                              <a:gd name="T150" fmla="+- 0 1946 -215"/>
                              <a:gd name="T151" fmla="*/ 1946 h 2424"/>
                              <a:gd name="T152" fmla="+- 0 6737 6730"/>
                              <a:gd name="T153" fmla="*/ T152 w 4572"/>
                              <a:gd name="T154" fmla="+- 0 1877 -215"/>
                              <a:gd name="T155" fmla="*/ 1877 h 2424"/>
                              <a:gd name="T156" fmla="+- 0 6730 6730"/>
                              <a:gd name="T157" fmla="*/ T156 w 4572"/>
                              <a:gd name="T158" fmla="+- 0 1805 -215"/>
                              <a:gd name="T159" fmla="*/ 1805 h 2424"/>
                              <a:gd name="T160" fmla="+- 0 6730 6730"/>
                              <a:gd name="T161" fmla="*/ T160 w 4572"/>
                              <a:gd name="T162" fmla="+- 0 189 -215"/>
                              <a:gd name="T163" fmla="*/ 189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3"/>
                                </a:lnTo>
                                <a:lnTo>
                                  <a:pt x="144" y="95"/>
                                </a:lnTo>
                                <a:lnTo>
                                  <a:pt x="200" y="55"/>
                                </a:lnTo>
                                <a:lnTo>
                                  <a:pt x="263" y="25"/>
                                </a:lnTo>
                                <a:lnTo>
                                  <a:pt x="331" y="6"/>
                                </a:lnTo>
                                <a:lnTo>
                                  <a:pt x="404" y="0"/>
                                </a:lnTo>
                                <a:lnTo>
                                  <a:pt x="4168" y="0"/>
                                </a:lnTo>
                                <a:lnTo>
                                  <a:pt x="4241" y="6"/>
                                </a:lnTo>
                                <a:lnTo>
                                  <a:pt x="4309" y="25"/>
                                </a:lnTo>
                                <a:lnTo>
                                  <a:pt x="4372" y="55"/>
                                </a:lnTo>
                                <a:lnTo>
                                  <a:pt x="4428" y="95"/>
                                </a:lnTo>
                                <a:lnTo>
                                  <a:pt x="4477" y="143"/>
                                </a:lnTo>
                                <a:lnTo>
                                  <a:pt x="4517" y="200"/>
                                </a:lnTo>
                                <a:lnTo>
                                  <a:pt x="4547" y="263"/>
                                </a:lnTo>
                                <a:lnTo>
                                  <a:pt x="4565" y="331"/>
                                </a:lnTo>
                                <a:lnTo>
                                  <a:pt x="4572" y="404"/>
                                </a:lnTo>
                                <a:lnTo>
                                  <a:pt x="4572" y="2020"/>
                                </a:lnTo>
                                <a:lnTo>
                                  <a:pt x="4565" y="2092"/>
                                </a:lnTo>
                                <a:lnTo>
                                  <a:pt x="4547" y="2161"/>
                                </a:lnTo>
                                <a:lnTo>
                                  <a:pt x="4517" y="2224"/>
                                </a:lnTo>
                                <a:lnTo>
                                  <a:pt x="4477" y="2280"/>
                                </a:lnTo>
                                <a:lnTo>
                                  <a:pt x="4428" y="2329"/>
                                </a:lnTo>
                                <a:lnTo>
                                  <a:pt x="4372" y="2369"/>
                                </a:lnTo>
                                <a:lnTo>
                                  <a:pt x="4309" y="2398"/>
                                </a:lnTo>
                                <a:lnTo>
                                  <a:pt x="4241" y="2417"/>
                                </a:lnTo>
                                <a:lnTo>
                                  <a:pt x="4168" y="2424"/>
                                </a:lnTo>
                                <a:lnTo>
                                  <a:pt x="404" y="2424"/>
                                </a:lnTo>
                                <a:lnTo>
                                  <a:pt x="331" y="2417"/>
                                </a:lnTo>
                                <a:lnTo>
                                  <a:pt x="263" y="2398"/>
                                </a:lnTo>
                                <a:lnTo>
                                  <a:pt x="200" y="2369"/>
                                </a:lnTo>
                                <a:lnTo>
                                  <a:pt x="144" y="2329"/>
                                </a:lnTo>
                                <a:lnTo>
                                  <a:pt x="95" y="2280"/>
                                </a:lnTo>
                                <a:lnTo>
                                  <a:pt x="55" y="2224"/>
                                </a:lnTo>
                                <a:lnTo>
                                  <a:pt x="25" y="2161"/>
                                </a:lnTo>
                                <a:lnTo>
                                  <a:pt x="7" y="2092"/>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28"/>
                        <wps:cNvSpPr txBox="1">
                          <a:spLocks noChangeArrowheads="1"/>
                        </wps:cNvSpPr>
                        <wps:spPr bwMode="auto">
                          <a:xfrm>
                            <a:off x="6723" y="-223"/>
                            <a:ext cx="4587"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3E6" w:rsidRPr="00951614" w:rsidRDefault="00D903E6" w:rsidP="00951614">
                              <w:pPr>
                                <w:spacing w:before="202"/>
                                <w:ind w:left="1336" w:right="400" w:hanging="918"/>
                                <w:rPr>
                                  <w:rFonts w:ascii="Arial" w:hAnsi="Arial" w:cs="Arial"/>
                                </w:rPr>
                              </w:pPr>
                              <w:r w:rsidRPr="00951614">
                                <w:rPr>
                                  <w:rFonts w:ascii="Arial" w:hAnsi="Arial" w:cs="Arial"/>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3DF83" id="Group 27" o:spid="_x0000_s1026" style="position:absolute;margin-left:222.2pt;margin-top:3.05pt;width:229.35pt;height:121.95pt;z-index:251654656;mso-position-horizontal-relative:margin" coordorigin="6723,-223" coordsize="458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">
                <v:shape id="Freeform 29" o:spid="_x0000_s1027" style="position:absolute;left:6730;top:-215;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3,144,95,200,55,263,25,331,6,404,,4168,r73,6l4309,25r63,30l4428,95r49,48l4517,200r30,63l4565,331r7,73l4572,2020r-7,72l4547,2161r-30,63l4477,2280r-49,49l4372,2369r-63,29l4241,2417r-73,7l404,2424r-73,-7l263,2398r-63,-29l144,2329,95,2280,55,2224,25,2161,7,2092,,2020,,404xe" filled="f">
                  <v:path arrowok="t" o:connecttype="custom" o:connectlocs="0,189;7,116;25,48;55,-15;95,-72;144,-120;200,-160;263,-190;331,-209;404,-215;4168,-215;4241,-209;4309,-190;4372,-160;4428,-120;4477,-72;4517,-15;4547,48;4565,116;4572,189;4572,1805;4565,1877;4547,1946;4517,2009;4477,2065;4428,2114;4372,2154;4309,2183;4241,2202;4168,2209;404,2209;331,2202;263,2183;200,2154;144,2114;95,2065;55,2009;25,1946;7,1877;0,1805;0,189" o:connectangles="0,0,0,0,0,0,0,0,0,0,0,0,0,0,0,0,0,0,0,0,0,0,0,0,0,0,0,0,0,0,0,0,0,0,0,0,0,0,0,0,0"/>
                </v:shape>
                <v:shapetype id="_x0000_t202" coordsize="21600,21600" o:spt="202" path="m,l,21600r21600,l21600,xe">
                  <v:stroke joinstyle="miter"/>
                  <v:path gradientshapeok="t" o:connecttype="rect"/>
                </v:shapetype>
                <v:shape id="Text Box 28" o:spid="_x0000_s1028" type="#_x0000_t202" style="position:absolute;left:6723;top:-223;width:4587;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D903E6" w:rsidRPr="00951614" w:rsidRDefault="00D903E6" w:rsidP="00951614">
                        <w:pPr>
                          <w:spacing w:before="202"/>
                          <w:ind w:left="1336" w:right="400" w:hanging="918"/>
                          <w:rPr>
                            <w:rFonts w:ascii="Arial" w:hAnsi="Arial" w:cs="Arial"/>
                          </w:rPr>
                        </w:pPr>
                        <w:r w:rsidRPr="00951614">
                          <w:rPr>
                            <w:rFonts w:ascii="Arial" w:hAnsi="Arial" w:cs="Arial"/>
                          </w:rPr>
                          <w:t>Carimbo com CNPJ e Endereço da Empresa Licitante</w:t>
                        </w:r>
                      </w:p>
                    </w:txbxContent>
                  </v:textbox>
                </v:shape>
                <w10:wrap anchorx="margin"/>
              </v:group>
            </w:pict>
          </mc:Fallback>
        </mc:AlternateContent>
      </w:r>
    </w:p>
    <w:p w:rsidR="007A4363" w:rsidRPr="00D903E6" w:rsidRDefault="007A4363" w:rsidP="00784704">
      <w:pPr>
        <w:pStyle w:val="Estilopadro"/>
        <w:spacing w:after="120" w:line="240" w:lineRule="auto"/>
        <w:rPr>
          <w:rFonts w:ascii="Arial" w:hAnsi="Arial" w:cs="Arial"/>
          <w:sz w:val="22"/>
          <w:szCs w:val="22"/>
        </w:rPr>
      </w:pPr>
    </w:p>
    <w:p w:rsidR="00087325" w:rsidRPr="00D903E6" w:rsidRDefault="00087325" w:rsidP="00784704">
      <w:pPr>
        <w:spacing w:after="120" w:line="240" w:lineRule="auto"/>
        <w:ind w:right="-17"/>
        <w:jc w:val="center"/>
        <w:rPr>
          <w:rFonts w:ascii="Arial" w:hAnsi="Arial" w:cs="Arial"/>
          <w:b/>
          <w:bCs/>
          <w:color w:val="FF0000"/>
        </w:rPr>
      </w:pPr>
    </w:p>
    <w:p w:rsidR="00087325" w:rsidRPr="00D903E6" w:rsidRDefault="00087325" w:rsidP="00784704">
      <w:pPr>
        <w:spacing w:after="120" w:line="240" w:lineRule="auto"/>
        <w:ind w:right="-17"/>
        <w:jc w:val="center"/>
        <w:rPr>
          <w:rFonts w:ascii="Arial" w:hAnsi="Arial" w:cs="Arial"/>
          <w:b/>
          <w:bCs/>
          <w:color w:val="FF0000"/>
        </w:rPr>
      </w:pPr>
    </w:p>
    <w:p w:rsidR="00087325" w:rsidRPr="00D903E6" w:rsidRDefault="00087325" w:rsidP="00784704">
      <w:pPr>
        <w:spacing w:after="120" w:line="240" w:lineRule="auto"/>
        <w:ind w:right="-17"/>
        <w:jc w:val="center"/>
        <w:rPr>
          <w:rFonts w:ascii="Arial" w:hAnsi="Arial" w:cs="Arial"/>
          <w:b/>
          <w:bCs/>
          <w:color w:val="FF0000"/>
        </w:rPr>
      </w:pPr>
    </w:p>
    <w:p w:rsidR="00087325" w:rsidRPr="00D903E6" w:rsidRDefault="00087325" w:rsidP="00784704">
      <w:pPr>
        <w:spacing w:after="120" w:line="240" w:lineRule="auto"/>
        <w:ind w:right="-17"/>
        <w:jc w:val="center"/>
        <w:rPr>
          <w:rFonts w:ascii="Arial" w:hAnsi="Arial" w:cs="Arial"/>
          <w:b/>
          <w:bCs/>
          <w:color w:val="FF0000"/>
        </w:rPr>
      </w:pPr>
    </w:p>
    <w:p w:rsidR="00087325" w:rsidRPr="00D903E6" w:rsidRDefault="00087325" w:rsidP="00784704">
      <w:pPr>
        <w:spacing w:after="120" w:line="240" w:lineRule="auto"/>
        <w:ind w:right="-17"/>
        <w:jc w:val="center"/>
        <w:rPr>
          <w:rFonts w:ascii="Arial" w:hAnsi="Arial" w:cs="Arial"/>
          <w:b/>
          <w:bCs/>
          <w:color w:val="FF0000"/>
        </w:rPr>
      </w:pPr>
    </w:p>
    <w:p w:rsidR="00087325" w:rsidRPr="00D903E6" w:rsidRDefault="00087325" w:rsidP="00784704">
      <w:pPr>
        <w:spacing w:after="120" w:line="240" w:lineRule="auto"/>
        <w:ind w:right="-17"/>
        <w:jc w:val="center"/>
        <w:rPr>
          <w:rFonts w:ascii="Arial" w:hAnsi="Arial" w:cs="Arial"/>
          <w:b/>
          <w:bCs/>
          <w:color w:val="FF0000"/>
        </w:rPr>
      </w:pPr>
    </w:p>
    <w:p w:rsidR="00087325" w:rsidRPr="00D903E6" w:rsidRDefault="00087325" w:rsidP="00784704">
      <w:pPr>
        <w:spacing w:after="120" w:line="240" w:lineRule="auto"/>
        <w:ind w:right="-17"/>
        <w:jc w:val="center"/>
        <w:rPr>
          <w:rFonts w:ascii="Arial" w:hAnsi="Arial" w:cs="Arial"/>
          <w:b/>
          <w:bCs/>
          <w:color w:val="FF0000"/>
        </w:rPr>
      </w:pPr>
    </w:p>
    <w:p w:rsidR="00087325" w:rsidRPr="00D903E6" w:rsidRDefault="00087325" w:rsidP="00784704">
      <w:pPr>
        <w:spacing w:after="120" w:line="240" w:lineRule="auto"/>
        <w:ind w:right="-17"/>
        <w:jc w:val="center"/>
        <w:rPr>
          <w:rFonts w:ascii="Arial" w:hAnsi="Arial" w:cs="Arial"/>
          <w:b/>
          <w:bCs/>
          <w:color w:val="FF0000"/>
        </w:rPr>
      </w:pPr>
    </w:p>
    <w:p w:rsidR="00087325" w:rsidRPr="00D903E6" w:rsidRDefault="00087325" w:rsidP="00784704">
      <w:pPr>
        <w:spacing w:after="120" w:line="240" w:lineRule="auto"/>
        <w:ind w:right="-17"/>
        <w:jc w:val="center"/>
        <w:rPr>
          <w:rFonts w:ascii="Arial" w:hAnsi="Arial" w:cs="Arial"/>
          <w:b/>
          <w:bCs/>
          <w:color w:val="FF0000"/>
        </w:rPr>
      </w:pPr>
    </w:p>
    <w:p w:rsidR="00087325" w:rsidRPr="00D903E6" w:rsidRDefault="00087325" w:rsidP="00784704">
      <w:pPr>
        <w:spacing w:after="120" w:line="240" w:lineRule="auto"/>
        <w:ind w:right="-17"/>
        <w:jc w:val="center"/>
        <w:rPr>
          <w:rFonts w:ascii="Arial" w:hAnsi="Arial" w:cs="Arial"/>
          <w:b/>
          <w:bCs/>
          <w:color w:val="FF0000"/>
        </w:rPr>
      </w:pPr>
    </w:p>
    <w:p w:rsidR="00951614" w:rsidRPr="00D903E6" w:rsidRDefault="00951614" w:rsidP="00951614">
      <w:pPr>
        <w:spacing w:after="120" w:line="240" w:lineRule="auto"/>
        <w:ind w:right="-17"/>
        <w:jc w:val="center"/>
        <w:rPr>
          <w:rFonts w:ascii="Arial" w:hAnsi="Arial" w:cs="Arial"/>
          <w:b/>
          <w:bCs/>
        </w:rPr>
      </w:pPr>
      <w:r w:rsidRPr="00D903E6">
        <w:rPr>
          <w:rFonts w:ascii="Arial" w:hAnsi="Arial" w:cs="Arial"/>
          <w:b/>
          <w:bCs/>
        </w:rPr>
        <w:t xml:space="preserve">PREGÃO Nº </w:t>
      </w:r>
      <w:r w:rsidR="006A08DA" w:rsidRPr="00D903E6">
        <w:rPr>
          <w:rFonts w:ascii="Arial" w:hAnsi="Arial" w:cs="Arial"/>
          <w:b/>
          <w:bCs/>
        </w:rPr>
        <w:t>046/2018PP</w:t>
      </w:r>
    </w:p>
    <w:p w:rsidR="00951614" w:rsidRPr="00D903E6" w:rsidRDefault="00951614" w:rsidP="00951614">
      <w:pPr>
        <w:spacing w:after="120" w:line="240" w:lineRule="auto"/>
        <w:ind w:right="-17"/>
        <w:jc w:val="center"/>
        <w:rPr>
          <w:rFonts w:ascii="Arial" w:hAnsi="Arial" w:cs="Arial"/>
          <w:bCs/>
        </w:rPr>
      </w:pPr>
      <w:r w:rsidRPr="00D903E6">
        <w:rPr>
          <w:rFonts w:ascii="Arial" w:hAnsi="Arial" w:cs="Arial"/>
          <w:bCs/>
        </w:rPr>
        <w:t xml:space="preserve">(Processo Administrativo </w:t>
      </w:r>
      <w:proofErr w:type="spellStart"/>
      <w:r w:rsidRPr="00D903E6">
        <w:rPr>
          <w:rFonts w:ascii="Arial" w:hAnsi="Arial" w:cs="Arial"/>
          <w:bCs/>
        </w:rPr>
        <w:t>n.°</w:t>
      </w:r>
      <w:proofErr w:type="spellEnd"/>
      <w:r w:rsidRPr="00D903E6">
        <w:rPr>
          <w:rFonts w:ascii="Arial" w:hAnsi="Arial" w:cs="Arial"/>
          <w:bCs/>
        </w:rPr>
        <w:t xml:space="preserve"> </w:t>
      </w:r>
      <w:r w:rsidR="00D903E6">
        <w:rPr>
          <w:rFonts w:ascii="Arial" w:hAnsi="Arial" w:cs="Arial"/>
          <w:bCs/>
        </w:rPr>
        <w:t>176/2018PMA</w:t>
      </w:r>
      <w:r w:rsidRPr="00D903E6">
        <w:rPr>
          <w:rFonts w:ascii="Arial" w:hAnsi="Arial" w:cs="Arial"/>
          <w:bCs/>
        </w:rPr>
        <w:t>)</w:t>
      </w:r>
    </w:p>
    <w:p w:rsidR="0020660A" w:rsidRPr="00D903E6" w:rsidRDefault="0020660A" w:rsidP="00784704">
      <w:pPr>
        <w:pStyle w:val="Estilopadro"/>
        <w:spacing w:after="120" w:line="240" w:lineRule="auto"/>
        <w:jc w:val="center"/>
        <w:rPr>
          <w:rFonts w:ascii="Arial" w:hAnsi="Arial" w:cs="Arial"/>
          <w:sz w:val="22"/>
          <w:szCs w:val="22"/>
        </w:rPr>
      </w:pPr>
      <w:r w:rsidRPr="00D903E6">
        <w:rPr>
          <w:rFonts w:ascii="Arial" w:hAnsi="Arial" w:cs="Arial"/>
          <w:b/>
          <w:bCs/>
          <w:sz w:val="22"/>
          <w:szCs w:val="22"/>
        </w:rPr>
        <w:t>ANEXO IV - CARTA DE CREDENCIAMENTO (MODELO)</w:t>
      </w:r>
    </w:p>
    <w:p w:rsidR="00951614" w:rsidRPr="00D903E6" w:rsidRDefault="00951614" w:rsidP="00951614">
      <w:pPr>
        <w:pStyle w:val="Ttulo2"/>
        <w:spacing w:before="72" w:after="120" w:line="240" w:lineRule="auto"/>
        <w:ind w:left="0"/>
        <w:jc w:val="center"/>
        <w:rPr>
          <w:sz w:val="22"/>
          <w:szCs w:val="22"/>
        </w:rPr>
      </w:pPr>
      <w:r w:rsidRPr="00D903E6">
        <w:rPr>
          <w:sz w:val="22"/>
          <w:szCs w:val="22"/>
        </w:rPr>
        <w:t>(TIMBRE DA EMPRESA)</w:t>
      </w:r>
    </w:p>
    <w:p w:rsidR="00951614" w:rsidRPr="00D903E6" w:rsidRDefault="00951614" w:rsidP="00951614">
      <w:pPr>
        <w:pStyle w:val="Corpodetexto"/>
        <w:spacing w:before="72"/>
        <w:rPr>
          <w:rFonts w:ascii="Arial" w:hAnsi="Arial" w:cs="Arial"/>
          <w:i/>
          <w:sz w:val="22"/>
          <w:szCs w:val="22"/>
        </w:rPr>
      </w:pPr>
      <w:r w:rsidRPr="00D903E6">
        <w:rPr>
          <w:rFonts w:ascii="Arial" w:hAnsi="Arial" w:cs="Arial"/>
          <w:i/>
          <w:sz w:val="22"/>
          <w:szCs w:val="22"/>
        </w:rPr>
        <w:t>(Esta declaração deverá ser entregue fora dos envelopes no momento do Credenciamento, a falta da mesma acarretará na desclassificação da proponente).</w:t>
      </w:r>
    </w:p>
    <w:p w:rsidR="00951614" w:rsidRPr="00D903E6" w:rsidRDefault="00951614" w:rsidP="00951614">
      <w:pPr>
        <w:spacing w:before="7" w:after="120" w:line="240" w:lineRule="auto"/>
        <w:rPr>
          <w:rFonts w:ascii="Arial" w:hAnsi="Arial" w:cs="Arial"/>
          <w:b/>
        </w:rPr>
      </w:pPr>
    </w:p>
    <w:p w:rsidR="00951614" w:rsidRPr="00D903E6" w:rsidRDefault="00951614" w:rsidP="00951614">
      <w:pPr>
        <w:spacing w:before="7" w:after="0" w:line="240" w:lineRule="auto"/>
        <w:rPr>
          <w:rFonts w:ascii="Arial" w:hAnsi="Arial" w:cs="Arial"/>
          <w:b/>
        </w:rPr>
      </w:pPr>
      <w:r w:rsidRPr="00D903E6">
        <w:rPr>
          <w:rFonts w:ascii="Arial" w:hAnsi="Arial" w:cs="Arial"/>
          <w:b/>
        </w:rPr>
        <w:t>À</w:t>
      </w:r>
    </w:p>
    <w:p w:rsidR="00951614" w:rsidRPr="00D903E6" w:rsidRDefault="00951614" w:rsidP="00951614">
      <w:pPr>
        <w:spacing w:after="0" w:line="240" w:lineRule="auto"/>
        <w:rPr>
          <w:rFonts w:ascii="Arial" w:hAnsi="Arial" w:cs="Arial"/>
          <w:b/>
        </w:rPr>
      </w:pPr>
      <w:r w:rsidRPr="00D903E6">
        <w:rPr>
          <w:rFonts w:ascii="Arial" w:hAnsi="Arial" w:cs="Arial"/>
          <w:b/>
        </w:rPr>
        <w:t>PREFEITURA MUNICIPAL DE PALMAS DE MONTE ALTO</w:t>
      </w:r>
    </w:p>
    <w:p w:rsidR="00951614" w:rsidRPr="00D903E6" w:rsidRDefault="00951614" w:rsidP="00951614">
      <w:pPr>
        <w:spacing w:before="1" w:after="0" w:line="240" w:lineRule="auto"/>
        <w:rPr>
          <w:rFonts w:ascii="Arial" w:hAnsi="Arial" w:cs="Arial"/>
          <w:b/>
        </w:rPr>
      </w:pPr>
      <w:r w:rsidRPr="00D903E6">
        <w:rPr>
          <w:rFonts w:ascii="Arial" w:hAnsi="Arial" w:cs="Arial"/>
          <w:b/>
        </w:rPr>
        <w:t>ATT: SENHOR PREGOEIRO MUNICIPAL</w:t>
      </w:r>
    </w:p>
    <w:p w:rsidR="00951614" w:rsidRPr="00D903E6" w:rsidRDefault="00951614" w:rsidP="00951614">
      <w:pPr>
        <w:spacing w:after="0" w:line="240" w:lineRule="auto"/>
        <w:rPr>
          <w:rFonts w:ascii="Arial" w:hAnsi="Arial" w:cs="Arial"/>
          <w:b/>
        </w:rPr>
      </w:pPr>
      <w:r w:rsidRPr="00D903E6">
        <w:rPr>
          <w:rFonts w:ascii="Arial" w:hAnsi="Arial" w:cs="Arial"/>
          <w:b/>
        </w:rPr>
        <w:t xml:space="preserve">PREGÃO PRESENCIAL Nº </w:t>
      </w:r>
      <w:r w:rsidR="006A08DA" w:rsidRPr="00D903E6">
        <w:rPr>
          <w:rFonts w:ascii="Arial" w:hAnsi="Arial" w:cs="Arial"/>
          <w:b/>
        </w:rPr>
        <w:t>046/2018PP</w:t>
      </w:r>
    </w:p>
    <w:p w:rsidR="00951614" w:rsidRPr="00D903E6" w:rsidRDefault="00951614" w:rsidP="00951614">
      <w:pPr>
        <w:spacing w:after="0" w:line="240" w:lineRule="auto"/>
        <w:rPr>
          <w:rFonts w:ascii="Arial" w:hAnsi="Arial" w:cs="Arial"/>
          <w:b/>
        </w:rPr>
      </w:pPr>
      <w:r w:rsidRPr="00D903E6">
        <w:rPr>
          <w:rFonts w:ascii="Arial" w:hAnsi="Arial" w:cs="Arial"/>
          <w:b/>
        </w:rPr>
        <w:t xml:space="preserve">PROCESSO ADMINISTRATIVO N° </w:t>
      </w:r>
      <w:r w:rsidR="00344687">
        <w:rPr>
          <w:rFonts w:ascii="Arial" w:hAnsi="Arial" w:cs="Arial"/>
          <w:b/>
        </w:rPr>
        <w:t>176/2018PMA</w:t>
      </w:r>
    </w:p>
    <w:p w:rsidR="0020660A" w:rsidRPr="00D903E6" w:rsidRDefault="0020660A" w:rsidP="00784704">
      <w:pPr>
        <w:pStyle w:val="Estilopadro"/>
        <w:spacing w:after="120" w:line="240" w:lineRule="auto"/>
        <w:jc w:val="both"/>
        <w:rPr>
          <w:rFonts w:ascii="Arial" w:hAnsi="Arial" w:cs="Arial"/>
          <w:sz w:val="22"/>
          <w:szCs w:val="22"/>
        </w:rPr>
      </w:pPr>
    </w:p>
    <w:p w:rsidR="0020660A" w:rsidRPr="00D903E6" w:rsidRDefault="0020660A" w:rsidP="00784704">
      <w:pPr>
        <w:pStyle w:val="Estilopadro"/>
        <w:spacing w:after="120" w:line="240" w:lineRule="auto"/>
        <w:jc w:val="both"/>
        <w:rPr>
          <w:rFonts w:ascii="Arial" w:hAnsi="Arial" w:cs="Arial"/>
          <w:sz w:val="22"/>
          <w:szCs w:val="22"/>
        </w:rPr>
      </w:pPr>
      <w:r w:rsidRPr="00D903E6">
        <w:rPr>
          <w:rFonts w:ascii="Arial" w:hAnsi="Arial" w:cs="Arial"/>
          <w:sz w:val="22"/>
          <w:szCs w:val="22"/>
        </w:rPr>
        <w:t>Designação de Representante</w:t>
      </w:r>
    </w:p>
    <w:p w:rsidR="0020660A" w:rsidRPr="00D903E6" w:rsidRDefault="0020660A" w:rsidP="00784704">
      <w:pPr>
        <w:pStyle w:val="Estilopadro"/>
        <w:spacing w:after="120" w:line="240" w:lineRule="auto"/>
        <w:jc w:val="both"/>
        <w:rPr>
          <w:rFonts w:ascii="Arial" w:hAnsi="Arial" w:cs="Arial"/>
          <w:sz w:val="22"/>
          <w:szCs w:val="22"/>
        </w:rPr>
      </w:pPr>
      <w:r w:rsidRPr="00D903E6">
        <w:rPr>
          <w:rFonts w:ascii="Arial" w:hAnsi="Arial" w:cs="Arial"/>
          <w:sz w:val="22"/>
          <w:szCs w:val="22"/>
        </w:rPr>
        <w:t>Através da presente credenciamos o(a) Sr.(a)............................, portador(a) da Carteira de Identidade nº ..........................., e cadastro no Cadastro de Pessoas Físicas sob o n</w:t>
      </w:r>
      <w:r w:rsidRPr="00D903E6">
        <w:rPr>
          <w:rFonts w:ascii="Arial" w:hAnsi="Arial" w:cs="Arial"/>
          <w:sz w:val="22"/>
          <w:szCs w:val="22"/>
          <w:vertAlign w:val="superscript"/>
        </w:rPr>
        <w:t>o</w:t>
      </w:r>
      <w:r w:rsidRPr="00D903E6">
        <w:rPr>
          <w:rFonts w:ascii="Arial" w:hAnsi="Arial" w:cs="Arial"/>
          <w:sz w:val="22"/>
          <w:szCs w:val="22"/>
        </w:rPr>
        <w:t xml:space="preserve"> .............................., a participar da Licitação instaurada pela Prefeitura Municipal de, na modalidade de PREGÃO PRESENCIAL Nº</w:t>
      </w:r>
      <w:r w:rsidR="006A08DA" w:rsidRPr="00D903E6">
        <w:rPr>
          <w:rFonts w:ascii="Arial" w:hAnsi="Arial" w:cs="Arial"/>
          <w:sz w:val="22"/>
          <w:szCs w:val="22"/>
        </w:rPr>
        <w:t>046/2018PP</w:t>
      </w:r>
      <w:r w:rsidRPr="00D903E6">
        <w:rPr>
          <w:rFonts w:ascii="Arial" w:hAnsi="Arial" w:cs="Arial"/>
          <w:sz w:val="22"/>
          <w:szCs w:val="22"/>
        </w:rPr>
        <w:t>, na qualidade de REPRESENTANTE LEGAL, outorgando-lhe poderes para pronunciar-se em nome da sociedade empresarial ........................................., bem como formular propostas, ofertar lances, recorrer, renunciar e praticar todos os demais atos inerentes ao certame.</w:t>
      </w:r>
    </w:p>
    <w:p w:rsidR="0020660A" w:rsidRPr="00D903E6" w:rsidRDefault="0020660A" w:rsidP="00784704">
      <w:pPr>
        <w:pStyle w:val="Estilopadro"/>
        <w:spacing w:after="120" w:line="240" w:lineRule="auto"/>
        <w:jc w:val="both"/>
        <w:rPr>
          <w:rFonts w:ascii="Arial" w:hAnsi="Arial" w:cs="Arial"/>
          <w:sz w:val="22"/>
          <w:szCs w:val="22"/>
        </w:rPr>
      </w:pPr>
      <w:r w:rsidRPr="00D903E6">
        <w:rPr>
          <w:rFonts w:ascii="Arial" w:hAnsi="Arial" w:cs="Arial"/>
          <w:sz w:val="22"/>
          <w:szCs w:val="22"/>
        </w:rPr>
        <w:t>____________________</w:t>
      </w:r>
      <w:r w:rsidR="00087325" w:rsidRPr="00D903E6">
        <w:rPr>
          <w:rFonts w:ascii="Arial" w:hAnsi="Arial" w:cs="Arial"/>
          <w:sz w:val="22"/>
          <w:szCs w:val="22"/>
        </w:rPr>
        <w:t xml:space="preserve">, ______de ______________de </w:t>
      </w:r>
      <w:r w:rsidR="0045134D" w:rsidRPr="00D903E6">
        <w:rPr>
          <w:rFonts w:ascii="Arial" w:hAnsi="Arial" w:cs="Arial"/>
          <w:sz w:val="22"/>
          <w:szCs w:val="22"/>
        </w:rPr>
        <w:t>2018</w:t>
      </w:r>
      <w:r w:rsidR="00D064F4" w:rsidRPr="00D903E6">
        <w:rPr>
          <w:rFonts w:ascii="Arial" w:hAnsi="Arial" w:cs="Arial"/>
          <w:sz w:val="22"/>
          <w:szCs w:val="22"/>
        </w:rPr>
        <w:t>.</w:t>
      </w:r>
    </w:p>
    <w:p w:rsidR="0020660A" w:rsidRPr="00D903E6" w:rsidRDefault="0020660A" w:rsidP="00784704">
      <w:pPr>
        <w:pStyle w:val="Estilopadro"/>
        <w:spacing w:after="120" w:line="240" w:lineRule="auto"/>
        <w:jc w:val="both"/>
        <w:rPr>
          <w:rFonts w:ascii="Arial" w:hAnsi="Arial" w:cs="Arial"/>
          <w:sz w:val="22"/>
          <w:szCs w:val="22"/>
        </w:rPr>
      </w:pPr>
      <w:r w:rsidRPr="00D903E6">
        <w:rPr>
          <w:rFonts w:ascii="Arial" w:hAnsi="Arial" w:cs="Arial"/>
          <w:sz w:val="22"/>
          <w:szCs w:val="22"/>
        </w:rPr>
        <w:t xml:space="preserve"> Local e data </w:t>
      </w:r>
    </w:p>
    <w:p w:rsidR="0020660A" w:rsidRPr="00D903E6" w:rsidRDefault="0020660A" w:rsidP="00784704">
      <w:pPr>
        <w:pStyle w:val="Estilopadro"/>
        <w:spacing w:after="120" w:line="240" w:lineRule="auto"/>
        <w:jc w:val="both"/>
        <w:rPr>
          <w:rFonts w:ascii="Arial" w:hAnsi="Arial" w:cs="Arial"/>
          <w:sz w:val="22"/>
          <w:szCs w:val="22"/>
        </w:rPr>
      </w:pPr>
    </w:p>
    <w:p w:rsidR="0020660A" w:rsidRPr="00D903E6" w:rsidRDefault="0020660A" w:rsidP="00784704">
      <w:pPr>
        <w:pStyle w:val="Estilopadro"/>
        <w:spacing w:after="120" w:line="240" w:lineRule="auto"/>
        <w:rPr>
          <w:rFonts w:ascii="Arial" w:hAnsi="Arial" w:cs="Arial"/>
          <w:sz w:val="22"/>
          <w:szCs w:val="22"/>
        </w:rPr>
      </w:pPr>
      <w:r w:rsidRPr="00D903E6">
        <w:rPr>
          <w:rFonts w:ascii="Arial" w:hAnsi="Arial" w:cs="Arial"/>
          <w:sz w:val="22"/>
          <w:szCs w:val="22"/>
        </w:rPr>
        <w:t>________________________________</w:t>
      </w:r>
    </w:p>
    <w:p w:rsidR="0020660A" w:rsidRPr="00D903E6" w:rsidRDefault="0020660A" w:rsidP="00784704">
      <w:pPr>
        <w:pStyle w:val="Estilopadro"/>
        <w:spacing w:after="120" w:line="240" w:lineRule="auto"/>
        <w:rPr>
          <w:rFonts w:ascii="Arial" w:hAnsi="Arial" w:cs="Arial"/>
          <w:sz w:val="22"/>
          <w:szCs w:val="22"/>
        </w:rPr>
      </w:pPr>
      <w:r w:rsidRPr="00D903E6">
        <w:rPr>
          <w:rFonts w:ascii="Arial" w:hAnsi="Arial" w:cs="Arial"/>
          <w:sz w:val="22"/>
          <w:szCs w:val="22"/>
        </w:rPr>
        <w:t xml:space="preserve">Carimbo e assinatura </w:t>
      </w:r>
    </w:p>
    <w:p w:rsidR="0020660A" w:rsidRPr="00D903E6" w:rsidRDefault="0020660A" w:rsidP="00784704">
      <w:pPr>
        <w:pStyle w:val="Estilopadro"/>
        <w:spacing w:after="120" w:line="240" w:lineRule="auto"/>
        <w:rPr>
          <w:rFonts w:ascii="Arial" w:hAnsi="Arial" w:cs="Arial"/>
          <w:sz w:val="22"/>
          <w:szCs w:val="22"/>
        </w:rPr>
      </w:pPr>
    </w:p>
    <w:p w:rsidR="007A4363" w:rsidRPr="00D903E6" w:rsidRDefault="007A4363" w:rsidP="00784704">
      <w:pPr>
        <w:spacing w:after="120" w:line="240" w:lineRule="auto"/>
        <w:ind w:right="-17"/>
        <w:jc w:val="center"/>
        <w:rPr>
          <w:rFonts w:ascii="Arial" w:hAnsi="Arial" w:cs="Arial"/>
          <w:b/>
          <w:bCs/>
          <w:color w:val="000000"/>
        </w:rPr>
      </w:pPr>
    </w:p>
    <w:p w:rsidR="007A4363" w:rsidRPr="00D903E6" w:rsidRDefault="007A4363" w:rsidP="00784704">
      <w:pPr>
        <w:spacing w:after="120" w:line="240" w:lineRule="auto"/>
        <w:ind w:right="-17"/>
        <w:jc w:val="center"/>
        <w:rPr>
          <w:rFonts w:ascii="Arial" w:hAnsi="Arial" w:cs="Arial"/>
          <w:b/>
          <w:bCs/>
          <w:color w:val="000000"/>
        </w:rPr>
      </w:pPr>
    </w:p>
    <w:p w:rsidR="007A4363" w:rsidRPr="00D903E6" w:rsidRDefault="00F330C0" w:rsidP="00784704">
      <w:pPr>
        <w:spacing w:after="120" w:line="240" w:lineRule="auto"/>
        <w:ind w:right="-17"/>
        <w:jc w:val="center"/>
        <w:rPr>
          <w:rFonts w:ascii="Arial" w:hAnsi="Arial" w:cs="Arial"/>
          <w:b/>
          <w:bCs/>
          <w:color w:val="000000"/>
        </w:rPr>
      </w:pPr>
      <w:r w:rsidRPr="00D903E6">
        <w:rPr>
          <w:rFonts w:ascii="Arial" w:hAnsi="Arial" w:cs="Arial"/>
          <w:noProof/>
        </w:rPr>
        <mc:AlternateContent>
          <mc:Choice Requires="wpg">
            <w:drawing>
              <wp:anchor distT="0" distB="0" distL="114300" distR="114300" simplePos="0" relativeHeight="251657728" behindDoc="0" locked="0" layoutInCell="1" allowOverlap="1" wp14:anchorId="55483808" wp14:editId="4E9A6A70">
                <wp:simplePos x="0" y="0"/>
                <wp:positionH relativeFrom="margin">
                  <wp:posOffset>2808605</wp:posOffset>
                </wp:positionH>
                <wp:positionV relativeFrom="paragraph">
                  <wp:posOffset>143510</wp:posOffset>
                </wp:positionV>
                <wp:extent cx="2912745" cy="1548765"/>
                <wp:effectExtent l="0" t="0" r="20955" b="13335"/>
                <wp:wrapNone/>
                <wp:docPr id="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745" cy="1548765"/>
                          <a:chOff x="6723" y="-223"/>
                          <a:chExt cx="4587" cy="2439"/>
                        </a:xfrm>
                      </wpg:grpSpPr>
                      <wps:wsp>
                        <wps:cNvPr id="11" name="Freeform 29"/>
                        <wps:cNvSpPr>
                          <a:spLocks/>
                        </wps:cNvSpPr>
                        <wps:spPr bwMode="auto">
                          <a:xfrm>
                            <a:off x="6730" y="-215"/>
                            <a:ext cx="4572" cy="2424"/>
                          </a:xfrm>
                          <a:custGeom>
                            <a:avLst/>
                            <a:gdLst>
                              <a:gd name="T0" fmla="+- 0 6730 6730"/>
                              <a:gd name="T1" fmla="*/ T0 w 4572"/>
                              <a:gd name="T2" fmla="+- 0 189 -215"/>
                              <a:gd name="T3" fmla="*/ 189 h 2424"/>
                              <a:gd name="T4" fmla="+- 0 6737 6730"/>
                              <a:gd name="T5" fmla="*/ T4 w 4572"/>
                              <a:gd name="T6" fmla="+- 0 116 -215"/>
                              <a:gd name="T7" fmla="*/ 116 h 2424"/>
                              <a:gd name="T8" fmla="+- 0 6755 6730"/>
                              <a:gd name="T9" fmla="*/ T8 w 4572"/>
                              <a:gd name="T10" fmla="+- 0 48 -215"/>
                              <a:gd name="T11" fmla="*/ 48 h 2424"/>
                              <a:gd name="T12" fmla="+- 0 6785 6730"/>
                              <a:gd name="T13" fmla="*/ T12 w 4572"/>
                              <a:gd name="T14" fmla="+- 0 -15 -215"/>
                              <a:gd name="T15" fmla="*/ -15 h 2424"/>
                              <a:gd name="T16" fmla="+- 0 6825 6730"/>
                              <a:gd name="T17" fmla="*/ T16 w 4572"/>
                              <a:gd name="T18" fmla="+- 0 -72 -215"/>
                              <a:gd name="T19" fmla="*/ -72 h 2424"/>
                              <a:gd name="T20" fmla="+- 0 6874 6730"/>
                              <a:gd name="T21" fmla="*/ T20 w 4572"/>
                              <a:gd name="T22" fmla="+- 0 -120 -215"/>
                              <a:gd name="T23" fmla="*/ -120 h 2424"/>
                              <a:gd name="T24" fmla="+- 0 6930 6730"/>
                              <a:gd name="T25" fmla="*/ T24 w 4572"/>
                              <a:gd name="T26" fmla="+- 0 -160 -215"/>
                              <a:gd name="T27" fmla="*/ -160 h 2424"/>
                              <a:gd name="T28" fmla="+- 0 6993 6730"/>
                              <a:gd name="T29" fmla="*/ T28 w 4572"/>
                              <a:gd name="T30" fmla="+- 0 -190 -215"/>
                              <a:gd name="T31" fmla="*/ -190 h 2424"/>
                              <a:gd name="T32" fmla="+- 0 7061 6730"/>
                              <a:gd name="T33" fmla="*/ T32 w 4572"/>
                              <a:gd name="T34" fmla="+- 0 -209 -215"/>
                              <a:gd name="T35" fmla="*/ -209 h 2424"/>
                              <a:gd name="T36" fmla="+- 0 7134 6730"/>
                              <a:gd name="T37" fmla="*/ T36 w 4572"/>
                              <a:gd name="T38" fmla="+- 0 -215 -215"/>
                              <a:gd name="T39" fmla="*/ -215 h 2424"/>
                              <a:gd name="T40" fmla="+- 0 10898 6730"/>
                              <a:gd name="T41" fmla="*/ T40 w 4572"/>
                              <a:gd name="T42" fmla="+- 0 -215 -215"/>
                              <a:gd name="T43" fmla="*/ -215 h 2424"/>
                              <a:gd name="T44" fmla="+- 0 10971 6730"/>
                              <a:gd name="T45" fmla="*/ T44 w 4572"/>
                              <a:gd name="T46" fmla="+- 0 -209 -215"/>
                              <a:gd name="T47" fmla="*/ -209 h 2424"/>
                              <a:gd name="T48" fmla="+- 0 11039 6730"/>
                              <a:gd name="T49" fmla="*/ T48 w 4572"/>
                              <a:gd name="T50" fmla="+- 0 -190 -215"/>
                              <a:gd name="T51" fmla="*/ -190 h 2424"/>
                              <a:gd name="T52" fmla="+- 0 11102 6730"/>
                              <a:gd name="T53" fmla="*/ T52 w 4572"/>
                              <a:gd name="T54" fmla="+- 0 -160 -215"/>
                              <a:gd name="T55" fmla="*/ -160 h 2424"/>
                              <a:gd name="T56" fmla="+- 0 11158 6730"/>
                              <a:gd name="T57" fmla="*/ T56 w 4572"/>
                              <a:gd name="T58" fmla="+- 0 -120 -215"/>
                              <a:gd name="T59" fmla="*/ -120 h 2424"/>
                              <a:gd name="T60" fmla="+- 0 11207 6730"/>
                              <a:gd name="T61" fmla="*/ T60 w 4572"/>
                              <a:gd name="T62" fmla="+- 0 -72 -215"/>
                              <a:gd name="T63" fmla="*/ -72 h 2424"/>
                              <a:gd name="T64" fmla="+- 0 11247 6730"/>
                              <a:gd name="T65" fmla="*/ T64 w 4572"/>
                              <a:gd name="T66" fmla="+- 0 -15 -215"/>
                              <a:gd name="T67" fmla="*/ -15 h 2424"/>
                              <a:gd name="T68" fmla="+- 0 11277 6730"/>
                              <a:gd name="T69" fmla="*/ T68 w 4572"/>
                              <a:gd name="T70" fmla="+- 0 48 -215"/>
                              <a:gd name="T71" fmla="*/ 48 h 2424"/>
                              <a:gd name="T72" fmla="+- 0 11295 6730"/>
                              <a:gd name="T73" fmla="*/ T72 w 4572"/>
                              <a:gd name="T74" fmla="+- 0 116 -215"/>
                              <a:gd name="T75" fmla="*/ 116 h 2424"/>
                              <a:gd name="T76" fmla="+- 0 11302 6730"/>
                              <a:gd name="T77" fmla="*/ T76 w 4572"/>
                              <a:gd name="T78" fmla="+- 0 189 -215"/>
                              <a:gd name="T79" fmla="*/ 189 h 2424"/>
                              <a:gd name="T80" fmla="+- 0 11302 6730"/>
                              <a:gd name="T81" fmla="*/ T80 w 4572"/>
                              <a:gd name="T82" fmla="+- 0 1805 -215"/>
                              <a:gd name="T83" fmla="*/ 1805 h 2424"/>
                              <a:gd name="T84" fmla="+- 0 11295 6730"/>
                              <a:gd name="T85" fmla="*/ T84 w 4572"/>
                              <a:gd name="T86" fmla="+- 0 1877 -215"/>
                              <a:gd name="T87" fmla="*/ 1877 h 2424"/>
                              <a:gd name="T88" fmla="+- 0 11277 6730"/>
                              <a:gd name="T89" fmla="*/ T88 w 4572"/>
                              <a:gd name="T90" fmla="+- 0 1946 -215"/>
                              <a:gd name="T91" fmla="*/ 1946 h 2424"/>
                              <a:gd name="T92" fmla="+- 0 11247 6730"/>
                              <a:gd name="T93" fmla="*/ T92 w 4572"/>
                              <a:gd name="T94" fmla="+- 0 2009 -215"/>
                              <a:gd name="T95" fmla="*/ 2009 h 2424"/>
                              <a:gd name="T96" fmla="+- 0 11207 6730"/>
                              <a:gd name="T97" fmla="*/ T96 w 4572"/>
                              <a:gd name="T98" fmla="+- 0 2065 -215"/>
                              <a:gd name="T99" fmla="*/ 2065 h 2424"/>
                              <a:gd name="T100" fmla="+- 0 11158 6730"/>
                              <a:gd name="T101" fmla="*/ T100 w 4572"/>
                              <a:gd name="T102" fmla="+- 0 2114 -215"/>
                              <a:gd name="T103" fmla="*/ 2114 h 2424"/>
                              <a:gd name="T104" fmla="+- 0 11102 6730"/>
                              <a:gd name="T105" fmla="*/ T104 w 4572"/>
                              <a:gd name="T106" fmla="+- 0 2154 -215"/>
                              <a:gd name="T107" fmla="*/ 2154 h 2424"/>
                              <a:gd name="T108" fmla="+- 0 11039 6730"/>
                              <a:gd name="T109" fmla="*/ T108 w 4572"/>
                              <a:gd name="T110" fmla="+- 0 2183 -215"/>
                              <a:gd name="T111" fmla="*/ 2183 h 2424"/>
                              <a:gd name="T112" fmla="+- 0 10971 6730"/>
                              <a:gd name="T113" fmla="*/ T112 w 4572"/>
                              <a:gd name="T114" fmla="+- 0 2202 -215"/>
                              <a:gd name="T115" fmla="*/ 2202 h 2424"/>
                              <a:gd name="T116" fmla="+- 0 10898 6730"/>
                              <a:gd name="T117" fmla="*/ T116 w 4572"/>
                              <a:gd name="T118" fmla="+- 0 2209 -215"/>
                              <a:gd name="T119" fmla="*/ 2209 h 2424"/>
                              <a:gd name="T120" fmla="+- 0 7134 6730"/>
                              <a:gd name="T121" fmla="*/ T120 w 4572"/>
                              <a:gd name="T122" fmla="+- 0 2209 -215"/>
                              <a:gd name="T123" fmla="*/ 2209 h 2424"/>
                              <a:gd name="T124" fmla="+- 0 7061 6730"/>
                              <a:gd name="T125" fmla="*/ T124 w 4572"/>
                              <a:gd name="T126" fmla="+- 0 2202 -215"/>
                              <a:gd name="T127" fmla="*/ 2202 h 2424"/>
                              <a:gd name="T128" fmla="+- 0 6993 6730"/>
                              <a:gd name="T129" fmla="*/ T128 w 4572"/>
                              <a:gd name="T130" fmla="+- 0 2183 -215"/>
                              <a:gd name="T131" fmla="*/ 2183 h 2424"/>
                              <a:gd name="T132" fmla="+- 0 6930 6730"/>
                              <a:gd name="T133" fmla="*/ T132 w 4572"/>
                              <a:gd name="T134" fmla="+- 0 2154 -215"/>
                              <a:gd name="T135" fmla="*/ 2154 h 2424"/>
                              <a:gd name="T136" fmla="+- 0 6874 6730"/>
                              <a:gd name="T137" fmla="*/ T136 w 4572"/>
                              <a:gd name="T138" fmla="+- 0 2114 -215"/>
                              <a:gd name="T139" fmla="*/ 2114 h 2424"/>
                              <a:gd name="T140" fmla="+- 0 6825 6730"/>
                              <a:gd name="T141" fmla="*/ T140 w 4572"/>
                              <a:gd name="T142" fmla="+- 0 2065 -215"/>
                              <a:gd name="T143" fmla="*/ 2065 h 2424"/>
                              <a:gd name="T144" fmla="+- 0 6785 6730"/>
                              <a:gd name="T145" fmla="*/ T144 w 4572"/>
                              <a:gd name="T146" fmla="+- 0 2009 -215"/>
                              <a:gd name="T147" fmla="*/ 2009 h 2424"/>
                              <a:gd name="T148" fmla="+- 0 6755 6730"/>
                              <a:gd name="T149" fmla="*/ T148 w 4572"/>
                              <a:gd name="T150" fmla="+- 0 1946 -215"/>
                              <a:gd name="T151" fmla="*/ 1946 h 2424"/>
                              <a:gd name="T152" fmla="+- 0 6737 6730"/>
                              <a:gd name="T153" fmla="*/ T152 w 4572"/>
                              <a:gd name="T154" fmla="+- 0 1877 -215"/>
                              <a:gd name="T155" fmla="*/ 1877 h 2424"/>
                              <a:gd name="T156" fmla="+- 0 6730 6730"/>
                              <a:gd name="T157" fmla="*/ T156 w 4572"/>
                              <a:gd name="T158" fmla="+- 0 1805 -215"/>
                              <a:gd name="T159" fmla="*/ 1805 h 2424"/>
                              <a:gd name="T160" fmla="+- 0 6730 6730"/>
                              <a:gd name="T161" fmla="*/ T160 w 4572"/>
                              <a:gd name="T162" fmla="+- 0 189 -215"/>
                              <a:gd name="T163" fmla="*/ 189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3"/>
                                </a:lnTo>
                                <a:lnTo>
                                  <a:pt x="144" y="95"/>
                                </a:lnTo>
                                <a:lnTo>
                                  <a:pt x="200" y="55"/>
                                </a:lnTo>
                                <a:lnTo>
                                  <a:pt x="263" y="25"/>
                                </a:lnTo>
                                <a:lnTo>
                                  <a:pt x="331" y="6"/>
                                </a:lnTo>
                                <a:lnTo>
                                  <a:pt x="404" y="0"/>
                                </a:lnTo>
                                <a:lnTo>
                                  <a:pt x="4168" y="0"/>
                                </a:lnTo>
                                <a:lnTo>
                                  <a:pt x="4241" y="6"/>
                                </a:lnTo>
                                <a:lnTo>
                                  <a:pt x="4309" y="25"/>
                                </a:lnTo>
                                <a:lnTo>
                                  <a:pt x="4372" y="55"/>
                                </a:lnTo>
                                <a:lnTo>
                                  <a:pt x="4428" y="95"/>
                                </a:lnTo>
                                <a:lnTo>
                                  <a:pt x="4477" y="143"/>
                                </a:lnTo>
                                <a:lnTo>
                                  <a:pt x="4517" y="200"/>
                                </a:lnTo>
                                <a:lnTo>
                                  <a:pt x="4547" y="263"/>
                                </a:lnTo>
                                <a:lnTo>
                                  <a:pt x="4565" y="331"/>
                                </a:lnTo>
                                <a:lnTo>
                                  <a:pt x="4572" y="404"/>
                                </a:lnTo>
                                <a:lnTo>
                                  <a:pt x="4572" y="2020"/>
                                </a:lnTo>
                                <a:lnTo>
                                  <a:pt x="4565" y="2092"/>
                                </a:lnTo>
                                <a:lnTo>
                                  <a:pt x="4547" y="2161"/>
                                </a:lnTo>
                                <a:lnTo>
                                  <a:pt x="4517" y="2224"/>
                                </a:lnTo>
                                <a:lnTo>
                                  <a:pt x="4477" y="2280"/>
                                </a:lnTo>
                                <a:lnTo>
                                  <a:pt x="4428" y="2329"/>
                                </a:lnTo>
                                <a:lnTo>
                                  <a:pt x="4372" y="2369"/>
                                </a:lnTo>
                                <a:lnTo>
                                  <a:pt x="4309" y="2398"/>
                                </a:lnTo>
                                <a:lnTo>
                                  <a:pt x="4241" y="2417"/>
                                </a:lnTo>
                                <a:lnTo>
                                  <a:pt x="4168" y="2424"/>
                                </a:lnTo>
                                <a:lnTo>
                                  <a:pt x="404" y="2424"/>
                                </a:lnTo>
                                <a:lnTo>
                                  <a:pt x="331" y="2417"/>
                                </a:lnTo>
                                <a:lnTo>
                                  <a:pt x="263" y="2398"/>
                                </a:lnTo>
                                <a:lnTo>
                                  <a:pt x="200" y="2369"/>
                                </a:lnTo>
                                <a:lnTo>
                                  <a:pt x="144" y="2329"/>
                                </a:lnTo>
                                <a:lnTo>
                                  <a:pt x="95" y="2280"/>
                                </a:lnTo>
                                <a:lnTo>
                                  <a:pt x="55" y="2224"/>
                                </a:lnTo>
                                <a:lnTo>
                                  <a:pt x="25" y="2161"/>
                                </a:lnTo>
                                <a:lnTo>
                                  <a:pt x="7" y="2092"/>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28"/>
                        <wps:cNvSpPr txBox="1">
                          <a:spLocks noChangeArrowheads="1"/>
                        </wps:cNvSpPr>
                        <wps:spPr bwMode="auto">
                          <a:xfrm>
                            <a:off x="6723" y="-223"/>
                            <a:ext cx="4587"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3E6" w:rsidRPr="00951614" w:rsidRDefault="00D903E6" w:rsidP="00F330C0">
                              <w:pPr>
                                <w:spacing w:before="202"/>
                                <w:ind w:left="1336" w:right="400" w:hanging="918"/>
                                <w:rPr>
                                  <w:rFonts w:ascii="Arial" w:hAnsi="Arial" w:cs="Arial"/>
                                </w:rPr>
                              </w:pPr>
                              <w:r w:rsidRPr="00951614">
                                <w:rPr>
                                  <w:rFonts w:ascii="Arial" w:hAnsi="Arial" w:cs="Arial"/>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83808" id="_x0000_s1029" style="position:absolute;left:0;text-align:left;margin-left:221.15pt;margin-top:11.3pt;width:229.35pt;height:121.95pt;z-index:251657728;mso-position-horizontal-relative:margin" coordorigin="6723,-223" coordsize="458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">
                <v:shape id="Freeform 29" o:spid="_x0000_s1030" style="position:absolute;left:6730;top:-215;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" path="m,404l7,331,25,263,55,200,95,143,144,95,200,55,263,25,331,6,404,,4168,r73,6l4309,25r63,30l4428,95r49,48l4517,200r30,63l4565,331r7,73l4572,2020r-7,72l4547,2161r-30,63l4477,2280r-49,49l4372,2369r-63,29l4241,2417r-73,7l404,2424r-73,-7l263,2398r-63,-29l144,2329,95,2280,55,2224,25,2161,7,2092,,2020,,404xe" filled="f">
                  <v:path arrowok="t" o:connecttype="custom" o:connectlocs="0,189;7,116;25,48;55,-15;95,-72;144,-120;200,-160;263,-190;331,-209;404,-215;4168,-215;4241,-209;4309,-190;4372,-160;4428,-120;4477,-72;4517,-15;4547,48;4565,116;4572,189;4572,1805;4565,1877;4547,1946;4517,2009;4477,2065;4428,2114;4372,2154;4309,2183;4241,2202;4168,2209;404,2209;331,2202;263,2183;200,2154;144,2114;95,2065;55,2009;25,1946;7,1877;0,1805;0,189" o:connectangles="0,0,0,0,0,0,0,0,0,0,0,0,0,0,0,0,0,0,0,0,0,0,0,0,0,0,0,0,0,0,0,0,0,0,0,0,0,0,0,0,0"/>
                </v:shape>
                <v:shape id="Text Box 28" o:spid="_x0000_s1031" type="#_x0000_t202" style="position:absolute;left:6723;top:-223;width:4587;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903E6" w:rsidRPr="00951614" w:rsidRDefault="00D903E6" w:rsidP="00F330C0">
                        <w:pPr>
                          <w:spacing w:before="202"/>
                          <w:ind w:left="1336" w:right="400" w:hanging="918"/>
                          <w:rPr>
                            <w:rFonts w:ascii="Arial" w:hAnsi="Arial" w:cs="Arial"/>
                          </w:rPr>
                        </w:pPr>
                        <w:r w:rsidRPr="00951614">
                          <w:rPr>
                            <w:rFonts w:ascii="Arial" w:hAnsi="Arial" w:cs="Arial"/>
                          </w:rPr>
                          <w:t>Carimbo com CNPJ e Endereço da Empresa Licitante</w:t>
                        </w:r>
                      </w:p>
                    </w:txbxContent>
                  </v:textbox>
                </v:shape>
                <w10:wrap anchorx="margin"/>
              </v:group>
            </w:pict>
          </mc:Fallback>
        </mc:AlternateContent>
      </w:r>
    </w:p>
    <w:p w:rsidR="007A4363" w:rsidRPr="00D903E6" w:rsidRDefault="007A4363" w:rsidP="00784704">
      <w:pPr>
        <w:spacing w:after="120" w:line="240" w:lineRule="auto"/>
        <w:ind w:right="-17"/>
        <w:jc w:val="center"/>
        <w:rPr>
          <w:rFonts w:ascii="Arial" w:hAnsi="Arial" w:cs="Arial"/>
          <w:b/>
          <w:bCs/>
          <w:color w:val="000000"/>
        </w:rPr>
      </w:pPr>
    </w:p>
    <w:p w:rsidR="007A4363" w:rsidRPr="00D903E6" w:rsidRDefault="007A4363" w:rsidP="00784704">
      <w:pPr>
        <w:spacing w:after="120" w:line="240" w:lineRule="auto"/>
        <w:ind w:right="-17"/>
        <w:jc w:val="center"/>
        <w:rPr>
          <w:rFonts w:ascii="Arial" w:hAnsi="Arial" w:cs="Arial"/>
          <w:b/>
          <w:bCs/>
          <w:color w:val="000000"/>
        </w:rPr>
      </w:pPr>
    </w:p>
    <w:p w:rsidR="007A4363" w:rsidRPr="00D903E6" w:rsidRDefault="007A4363" w:rsidP="00784704">
      <w:pPr>
        <w:spacing w:after="120" w:line="240" w:lineRule="auto"/>
        <w:ind w:right="-17"/>
        <w:jc w:val="center"/>
        <w:rPr>
          <w:rFonts w:ascii="Arial" w:hAnsi="Arial" w:cs="Arial"/>
          <w:b/>
          <w:bCs/>
          <w:color w:val="000000"/>
        </w:rPr>
      </w:pPr>
    </w:p>
    <w:p w:rsidR="007A4363" w:rsidRPr="00D903E6" w:rsidRDefault="007A4363" w:rsidP="00784704">
      <w:pPr>
        <w:spacing w:after="120" w:line="240" w:lineRule="auto"/>
        <w:ind w:right="-17"/>
        <w:jc w:val="center"/>
        <w:rPr>
          <w:rFonts w:ascii="Arial" w:hAnsi="Arial" w:cs="Arial"/>
          <w:b/>
          <w:bCs/>
          <w:color w:val="000000"/>
        </w:rPr>
      </w:pPr>
    </w:p>
    <w:p w:rsidR="007A4363" w:rsidRPr="00D903E6" w:rsidRDefault="007A4363" w:rsidP="00784704">
      <w:pPr>
        <w:spacing w:after="120" w:line="240" w:lineRule="auto"/>
        <w:ind w:right="-17"/>
        <w:jc w:val="center"/>
        <w:rPr>
          <w:rFonts w:ascii="Arial" w:hAnsi="Arial" w:cs="Arial"/>
          <w:b/>
          <w:bCs/>
          <w:color w:val="000000"/>
        </w:rPr>
      </w:pPr>
    </w:p>
    <w:p w:rsidR="00951614" w:rsidRPr="00D903E6" w:rsidRDefault="00951614" w:rsidP="00784704">
      <w:pPr>
        <w:spacing w:after="120" w:line="240" w:lineRule="auto"/>
        <w:ind w:right="-17"/>
        <w:jc w:val="center"/>
        <w:rPr>
          <w:rFonts w:ascii="Arial" w:hAnsi="Arial" w:cs="Arial"/>
          <w:b/>
          <w:bCs/>
          <w:color w:val="000000"/>
        </w:rPr>
      </w:pPr>
    </w:p>
    <w:p w:rsidR="00951614" w:rsidRPr="00D903E6" w:rsidRDefault="00951614" w:rsidP="00784704">
      <w:pPr>
        <w:spacing w:after="120" w:line="240" w:lineRule="auto"/>
        <w:ind w:right="-17"/>
        <w:jc w:val="center"/>
        <w:rPr>
          <w:rFonts w:ascii="Arial" w:hAnsi="Arial" w:cs="Arial"/>
          <w:b/>
          <w:bCs/>
          <w:color w:val="000000"/>
        </w:rPr>
      </w:pPr>
    </w:p>
    <w:p w:rsidR="00951614" w:rsidRPr="00D903E6" w:rsidRDefault="00951614" w:rsidP="00784704">
      <w:pPr>
        <w:spacing w:after="120" w:line="240" w:lineRule="auto"/>
        <w:ind w:right="-17"/>
        <w:jc w:val="center"/>
        <w:rPr>
          <w:rFonts w:ascii="Arial" w:hAnsi="Arial" w:cs="Arial"/>
          <w:b/>
          <w:bCs/>
          <w:color w:val="000000"/>
        </w:rPr>
      </w:pPr>
    </w:p>
    <w:p w:rsidR="00951614" w:rsidRPr="00D903E6" w:rsidRDefault="00951614" w:rsidP="00784704">
      <w:pPr>
        <w:spacing w:after="120" w:line="240" w:lineRule="auto"/>
        <w:ind w:right="-17"/>
        <w:jc w:val="center"/>
        <w:rPr>
          <w:rFonts w:ascii="Arial" w:hAnsi="Arial" w:cs="Arial"/>
          <w:b/>
          <w:bCs/>
          <w:color w:val="000000"/>
        </w:rPr>
      </w:pPr>
    </w:p>
    <w:p w:rsidR="00951614" w:rsidRPr="00D903E6" w:rsidRDefault="00951614" w:rsidP="00784704">
      <w:pPr>
        <w:spacing w:after="120" w:line="240" w:lineRule="auto"/>
        <w:ind w:right="-17"/>
        <w:jc w:val="center"/>
        <w:rPr>
          <w:rFonts w:ascii="Arial" w:hAnsi="Arial" w:cs="Arial"/>
          <w:b/>
          <w:bCs/>
          <w:color w:val="000000"/>
        </w:rPr>
      </w:pPr>
    </w:p>
    <w:p w:rsidR="00951614" w:rsidRPr="00D903E6" w:rsidRDefault="00951614" w:rsidP="00784704">
      <w:pPr>
        <w:spacing w:after="120" w:line="240" w:lineRule="auto"/>
        <w:ind w:right="-17"/>
        <w:jc w:val="center"/>
        <w:rPr>
          <w:rFonts w:ascii="Arial" w:hAnsi="Arial" w:cs="Arial"/>
          <w:b/>
          <w:bCs/>
          <w:color w:val="000000"/>
        </w:rPr>
      </w:pPr>
    </w:p>
    <w:p w:rsidR="00951614" w:rsidRPr="00D903E6" w:rsidRDefault="00951614" w:rsidP="00784704">
      <w:pPr>
        <w:spacing w:after="120" w:line="240" w:lineRule="auto"/>
        <w:ind w:right="-17"/>
        <w:jc w:val="center"/>
        <w:rPr>
          <w:rFonts w:ascii="Arial" w:hAnsi="Arial" w:cs="Arial"/>
          <w:b/>
          <w:bCs/>
          <w:color w:val="000000"/>
        </w:rPr>
      </w:pPr>
    </w:p>
    <w:p w:rsidR="00951614" w:rsidRPr="00D903E6" w:rsidRDefault="00951614" w:rsidP="00951614">
      <w:pPr>
        <w:spacing w:after="120" w:line="240" w:lineRule="auto"/>
        <w:ind w:right="-17"/>
        <w:jc w:val="center"/>
        <w:rPr>
          <w:rFonts w:ascii="Arial" w:hAnsi="Arial" w:cs="Arial"/>
          <w:b/>
          <w:bCs/>
        </w:rPr>
      </w:pPr>
      <w:r w:rsidRPr="00D903E6">
        <w:rPr>
          <w:rFonts w:ascii="Arial" w:hAnsi="Arial" w:cs="Arial"/>
          <w:b/>
          <w:bCs/>
        </w:rPr>
        <w:t xml:space="preserve">PREGÃO Nº </w:t>
      </w:r>
      <w:r w:rsidR="006A08DA" w:rsidRPr="00D903E6">
        <w:rPr>
          <w:rFonts w:ascii="Arial" w:hAnsi="Arial" w:cs="Arial"/>
          <w:b/>
          <w:bCs/>
        </w:rPr>
        <w:t>046/2018PP</w:t>
      </w:r>
    </w:p>
    <w:p w:rsidR="00951614" w:rsidRPr="00D903E6" w:rsidRDefault="00951614" w:rsidP="00951614">
      <w:pPr>
        <w:spacing w:after="120" w:line="240" w:lineRule="auto"/>
        <w:ind w:right="-17"/>
        <w:jc w:val="center"/>
        <w:rPr>
          <w:rFonts w:ascii="Arial" w:hAnsi="Arial" w:cs="Arial"/>
          <w:bCs/>
        </w:rPr>
      </w:pPr>
      <w:r w:rsidRPr="00D903E6">
        <w:rPr>
          <w:rFonts w:ascii="Arial" w:hAnsi="Arial" w:cs="Arial"/>
          <w:bCs/>
        </w:rPr>
        <w:t xml:space="preserve">(Processo Administrativo </w:t>
      </w:r>
      <w:proofErr w:type="spellStart"/>
      <w:r w:rsidRPr="00D903E6">
        <w:rPr>
          <w:rFonts w:ascii="Arial" w:hAnsi="Arial" w:cs="Arial"/>
          <w:bCs/>
        </w:rPr>
        <w:t>n.°</w:t>
      </w:r>
      <w:proofErr w:type="spellEnd"/>
      <w:r w:rsidRPr="00D903E6">
        <w:rPr>
          <w:rFonts w:ascii="Arial" w:hAnsi="Arial" w:cs="Arial"/>
          <w:bCs/>
        </w:rPr>
        <w:t xml:space="preserve"> </w:t>
      </w:r>
      <w:r w:rsidR="00D903E6">
        <w:rPr>
          <w:rFonts w:ascii="Arial" w:hAnsi="Arial" w:cs="Arial"/>
          <w:bCs/>
        </w:rPr>
        <w:t>176/2018PMA</w:t>
      </w:r>
      <w:r w:rsidRPr="00D903E6">
        <w:rPr>
          <w:rFonts w:ascii="Arial" w:hAnsi="Arial" w:cs="Arial"/>
          <w:bCs/>
        </w:rPr>
        <w:t>)</w:t>
      </w:r>
    </w:p>
    <w:p w:rsidR="007A4363" w:rsidRPr="00D903E6" w:rsidRDefault="007A4363" w:rsidP="00784704">
      <w:pPr>
        <w:tabs>
          <w:tab w:val="left" w:pos="5760"/>
        </w:tabs>
        <w:spacing w:after="120" w:line="240" w:lineRule="auto"/>
        <w:rPr>
          <w:rFonts w:ascii="Arial" w:hAnsi="Arial" w:cs="Arial"/>
          <w:b/>
          <w:bCs/>
        </w:rPr>
      </w:pPr>
      <w:r w:rsidRPr="00D903E6">
        <w:rPr>
          <w:rFonts w:ascii="Arial" w:hAnsi="Arial" w:cs="Arial"/>
        </w:rPr>
        <w:tab/>
      </w:r>
    </w:p>
    <w:p w:rsidR="0020660A" w:rsidRPr="00D903E6" w:rsidRDefault="0020660A" w:rsidP="00784704">
      <w:pPr>
        <w:pStyle w:val="Estilopadro"/>
        <w:spacing w:after="120" w:line="240" w:lineRule="auto"/>
        <w:jc w:val="center"/>
        <w:rPr>
          <w:rFonts w:ascii="Arial" w:hAnsi="Arial" w:cs="Arial"/>
          <w:sz w:val="22"/>
          <w:szCs w:val="22"/>
        </w:rPr>
      </w:pPr>
      <w:r w:rsidRPr="00D903E6">
        <w:rPr>
          <w:rFonts w:ascii="Arial" w:hAnsi="Arial" w:cs="Arial"/>
          <w:b/>
          <w:bCs/>
          <w:sz w:val="22"/>
          <w:szCs w:val="22"/>
        </w:rPr>
        <w:t>ANEXO V - DADOS PARA ASSINATURA DO CONTRATO</w:t>
      </w:r>
    </w:p>
    <w:p w:rsidR="0020660A" w:rsidRPr="00D903E6" w:rsidRDefault="0020660A" w:rsidP="00784704">
      <w:pPr>
        <w:pStyle w:val="Estilopadro"/>
        <w:spacing w:after="120" w:line="240" w:lineRule="auto"/>
        <w:rPr>
          <w:rFonts w:ascii="Arial" w:hAnsi="Arial" w:cs="Arial"/>
          <w:sz w:val="22"/>
          <w:szCs w:val="22"/>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181"/>
        <w:gridCol w:w="1520"/>
        <w:gridCol w:w="966"/>
        <w:gridCol w:w="1236"/>
        <w:gridCol w:w="970"/>
        <w:gridCol w:w="2337"/>
      </w:tblGrid>
      <w:tr w:rsidR="0020660A" w:rsidRPr="00D903E6">
        <w:trPr>
          <w:cantSplit/>
          <w:trHeight w:val="275"/>
        </w:trPr>
        <w:tc>
          <w:tcPr>
            <w:tcW w:w="9425" w:type="dxa"/>
            <w:gridSpan w:val="6"/>
            <w:tcMar>
              <w:left w:w="70" w:type="dxa"/>
            </w:tcMar>
          </w:tcPr>
          <w:p w:rsidR="0020660A" w:rsidRPr="00D903E6" w:rsidRDefault="0020660A" w:rsidP="00784704">
            <w:pPr>
              <w:pStyle w:val="Ttulo7"/>
              <w:spacing w:before="0" w:after="120" w:line="240" w:lineRule="auto"/>
              <w:jc w:val="center"/>
              <w:rPr>
                <w:rFonts w:ascii="Arial" w:hAnsi="Arial" w:cs="Arial"/>
                <w:sz w:val="22"/>
                <w:szCs w:val="22"/>
              </w:rPr>
            </w:pPr>
            <w:r w:rsidRPr="00D903E6">
              <w:rPr>
                <w:rFonts w:ascii="Arial" w:hAnsi="Arial" w:cs="Arial"/>
                <w:b/>
                <w:bCs/>
                <w:sz w:val="22"/>
                <w:szCs w:val="22"/>
              </w:rPr>
              <w:t>PROPONENTE</w:t>
            </w:r>
          </w:p>
        </w:tc>
      </w:tr>
      <w:tr w:rsidR="0020660A" w:rsidRPr="00D903E6">
        <w:tc>
          <w:tcPr>
            <w:tcW w:w="2197" w:type="dxa"/>
            <w:tcMar>
              <w:left w:w="70" w:type="dxa"/>
            </w:tcMar>
          </w:tcPr>
          <w:p w:rsidR="0020660A" w:rsidRPr="00D903E6" w:rsidRDefault="0020660A" w:rsidP="00784704">
            <w:pPr>
              <w:pStyle w:val="Ttulo4"/>
              <w:spacing w:before="0" w:after="120" w:line="240" w:lineRule="auto"/>
              <w:rPr>
                <w:rFonts w:ascii="Arial" w:hAnsi="Arial" w:cs="Arial"/>
                <w:sz w:val="22"/>
                <w:szCs w:val="22"/>
              </w:rPr>
            </w:pPr>
            <w:r w:rsidRPr="00D903E6">
              <w:rPr>
                <w:rFonts w:ascii="Arial" w:hAnsi="Arial" w:cs="Arial"/>
                <w:sz w:val="22"/>
                <w:szCs w:val="22"/>
              </w:rPr>
              <w:t>NOME DA SOCIEDADE EMPRESARIAL</w:t>
            </w:r>
          </w:p>
        </w:tc>
        <w:tc>
          <w:tcPr>
            <w:tcW w:w="7228" w:type="dxa"/>
            <w:gridSpan w:val="5"/>
            <w:tcMar>
              <w:left w:w="70" w:type="dxa"/>
            </w:tcMar>
          </w:tcPr>
          <w:p w:rsidR="0020660A" w:rsidRPr="00D903E6" w:rsidRDefault="0020660A" w:rsidP="00784704">
            <w:pPr>
              <w:pStyle w:val="Estilopadro"/>
              <w:spacing w:after="120" w:line="240" w:lineRule="auto"/>
              <w:rPr>
                <w:rFonts w:ascii="Arial" w:hAnsi="Arial" w:cs="Arial"/>
                <w:sz w:val="22"/>
                <w:szCs w:val="22"/>
              </w:rPr>
            </w:pPr>
          </w:p>
        </w:tc>
      </w:tr>
      <w:tr w:rsidR="0020660A" w:rsidRPr="00D903E6">
        <w:tc>
          <w:tcPr>
            <w:tcW w:w="2197" w:type="dxa"/>
            <w:tcMar>
              <w:left w:w="70" w:type="dxa"/>
            </w:tcMar>
          </w:tcPr>
          <w:p w:rsidR="0020660A" w:rsidRPr="00D903E6" w:rsidRDefault="0020660A" w:rsidP="00784704">
            <w:pPr>
              <w:pStyle w:val="Estilopadro"/>
              <w:spacing w:after="120" w:line="240" w:lineRule="auto"/>
              <w:rPr>
                <w:rFonts w:ascii="Arial" w:hAnsi="Arial" w:cs="Arial"/>
                <w:sz w:val="22"/>
                <w:szCs w:val="22"/>
              </w:rPr>
            </w:pPr>
            <w:r w:rsidRPr="00D903E6">
              <w:rPr>
                <w:rFonts w:ascii="Arial" w:hAnsi="Arial" w:cs="Arial"/>
                <w:b/>
                <w:bCs/>
                <w:sz w:val="22"/>
                <w:szCs w:val="22"/>
              </w:rPr>
              <w:t>C.N.P.J. N.º</w:t>
            </w:r>
          </w:p>
        </w:tc>
        <w:tc>
          <w:tcPr>
            <w:tcW w:w="7228" w:type="dxa"/>
            <w:gridSpan w:val="5"/>
            <w:tcMar>
              <w:left w:w="70" w:type="dxa"/>
            </w:tcMar>
          </w:tcPr>
          <w:p w:rsidR="0020660A" w:rsidRPr="00D903E6" w:rsidRDefault="0020660A" w:rsidP="00784704">
            <w:pPr>
              <w:pStyle w:val="Estilopadro"/>
              <w:spacing w:after="120" w:line="240" w:lineRule="auto"/>
              <w:rPr>
                <w:rFonts w:ascii="Arial" w:hAnsi="Arial" w:cs="Arial"/>
                <w:sz w:val="22"/>
                <w:szCs w:val="22"/>
              </w:rPr>
            </w:pPr>
          </w:p>
        </w:tc>
      </w:tr>
      <w:tr w:rsidR="0020660A" w:rsidRPr="00D903E6">
        <w:tc>
          <w:tcPr>
            <w:tcW w:w="2197" w:type="dxa"/>
            <w:tcMar>
              <w:left w:w="70" w:type="dxa"/>
            </w:tcMar>
          </w:tcPr>
          <w:p w:rsidR="0020660A" w:rsidRPr="00D903E6" w:rsidRDefault="0020660A" w:rsidP="00784704">
            <w:pPr>
              <w:pStyle w:val="Estilopadro"/>
              <w:spacing w:after="120" w:line="240" w:lineRule="auto"/>
              <w:rPr>
                <w:rFonts w:ascii="Arial" w:hAnsi="Arial" w:cs="Arial"/>
                <w:sz w:val="22"/>
                <w:szCs w:val="22"/>
              </w:rPr>
            </w:pPr>
            <w:r w:rsidRPr="00D903E6">
              <w:rPr>
                <w:rFonts w:ascii="Arial" w:hAnsi="Arial" w:cs="Arial"/>
                <w:b/>
                <w:bCs/>
                <w:sz w:val="22"/>
                <w:szCs w:val="22"/>
              </w:rPr>
              <w:t>ENDEREÇO</w:t>
            </w:r>
          </w:p>
        </w:tc>
        <w:tc>
          <w:tcPr>
            <w:tcW w:w="7228" w:type="dxa"/>
            <w:gridSpan w:val="5"/>
            <w:tcMar>
              <w:left w:w="70" w:type="dxa"/>
            </w:tcMar>
          </w:tcPr>
          <w:p w:rsidR="0020660A" w:rsidRPr="00D903E6" w:rsidRDefault="0020660A" w:rsidP="00784704">
            <w:pPr>
              <w:pStyle w:val="Estilopadro"/>
              <w:spacing w:after="120" w:line="240" w:lineRule="auto"/>
              <w:rPr>
                <w:rFonts w:ascii="Arial" w:hAnsi="Arial" w:cs="Arial"/>
                <w:sz w:val="22"/>
                <w:szCs w:val="22"/>
              </w:rPr>
            </w:pPr>
          </w:p>
        </w:tc>
      </w:tr>
      <w:tr w:rsidR="0020660A" w:rsidRPr="00D903E6">
        <w:trPr>
          <w:cantSplit/>
          <w:trHeight w:val="271"/>
        </w:trPr>
        <w:tc>
          <w:tcPr>
            <w:tcW w:w="2197" w:type="dxa"/>
            <w:tcMar>
              <w:left w:w="70" w:type="dxa"/>
            </w:tcMar>
          </w:tcPr>
          <w:p w:rsidR="0020660A" w:rsidRPr="00D903E6" w:rsidRDefault="0020660A" w:rsidP="00784704">
            <w:pPr>
              <w:pStyle w:val="Estilopadro"/>
              <w:spacing w:after="120" w:line="240" w:lineRule="auto"/>
              <w:rPr>
                <w:rFonts w:ascii="Arial" w:hAnsi="Arial" w:cs="Arial"/>
                <w:sz w:val="22"/>
                <w:szCs w:val="22"/>
              </w:rPr>
            </w:pPr>
            <w:r w:rsidRPr="00D903E6">
              <w:rPr>
                <w:rFonts w:ascii="Arial" w:hAnsi="Arial" w:cs="Arial"/>
                <w:b/>
                <w:bCs/>
                <w:sz w:val="22"/>
                <w:szCs w:val="22"/>
              </w:rPr>
              <w:t>TELEFONE</w:t>
            </w:r>
          </w:p>
        </w:tc>
        <w:tc>
          <w:tcPr>
            <w:tcW w:w="1571" w:type="dxa"/>
            <w:tcMar>
              <w:left w:w="70" w:type="dxa"/>
            </w:tcMar>
          </w:tcPr>
          <w:p w:rsidR="0020660A" w:rsidRPr="00D903E6" w:rsidRDefault="0020660A" w:rsidP="00784704">
            <w:pPr>
              <w:pStyle w:val="Estilopadro"/>
              <w:spacing w:after="120" w:line="240" w:lineRule="auto"/>
              <w:rPr>
                <w:rFonts w:ascii="Arial" w:hAnsi="Arial" w:cs="Arial"/>
                <w:sz w:val="22"/>
                <w:szCs w:val="22"/>
              </w:rPr>
            </w:pPr>
          </w:p>
        </w:tc>
        <w:tc>
          <w:tcPr>
            <w:tcW w:w="980" w:type="dxa"/>
            <w:tcMar>
              <w:left w:w="70" w:type="dxa"/>
            </w:tcMar>
          </w:tcPr>
          <w:p w:rsidR="0020660A" w:rsidRPr="00D903E6" w:rsidRDefault="0020660A" w:rsidP="00784704">
            <w:pPr>
              <w:pStyle w:val="Ttulo4"/>
              <w:spacing w:before="0" w:after="120" w:line="240" w:lineRule="auto"/>
              <w:rPr>
                <w:rFonts w:ascii="Arial" w:hAnsi="Arial" w:cs="Arial"/>
                <w:sz w:val="22"/>
                <w:szCs w:val="22"/>
              </w:rPr>
            </w:pPr>
            <w:r w:rsidRPr="00D903E6">
              <w:rPr>
                <w:rFonts w:ascii="Arial" w:hAnsi="Arial" w:cs="Arial"/>
                <w:sz w:val="22"/>
                <w:szCs w:val="22"/>
              </w:rPr>
              <w:t>FAX</w:t>
            </w:r>
          </w:p>
        </w:tc>
        <w:tc>
          <w:tcPr>
            <w:tcW w:w="1277" w:type="dxa"/>
            <w:tcMar>
              <w:left w:w="70" w:type="dxa"/>
            </w:tcMar>
          </w:tcPr>
          <w:p w:rsidR="0020660A" w:rsidRPr="00D903E6" w:rsidRDefault="0020660A" w:rsidP="00784704">
            <w:pPr>
              <w:pStyle w:val="Estilopadro"/>
              <w:spacing w:after="120" w:line="240" w:lineRule="auto"/>
              <w:rPr>
                <w:rFonts w:ascii="Arial" w:hAnsi="Arial" w:cs="Arial"/>
                <w:sz w:val="22"/>
                <w:szCs w:val="22"/>
              </w:rPr>
            </w:pPr>
          </w:p>
        </w:tc>
        <w:tc>
          <w:tcPr>
            <w:tcW w:w="981" w:type="dxa"/>
            <w:tcMar>
              <w:left w:w="70" w:type="dxa"/>
            </w:tcMar>
          </w:tcPr>
          <w:p w:rsidR="0020660A" w:rsidRPr="00D903E6" w:rsidRDefault="0020660A" w:rsidP="00784704">
            <w:pPr>
              <w:pStyle w:val="Ttulo4"/>
              <w:spacing w:before="0" w:after="120" w:line="240" w:lineRule="auto"/>
              <w:rPr>
                <w:rFonts w:ascii="Arial" w:hAnsi="Arial" w:cs="Arial"/>
                <w:sz w:val="22"/>
                <w:szCs w:val="22"/>
              </w:rPr>
            </w:pPr>
            <w:r w:rsidRPr="00D903E6">
              <w:rPr>
                <w:rFonts w:ascii="Arial" w:hAnsi="Arial" w:cs="Arial"/>
                <w:sz w:val="22"/>
                <w:szCs w:val="22"/>
              </w:rPr>
              <w:t>E-MAIL</w:t>
            </w:r>
          </w:p>
        </w:tc>
        <w:tc>
          <w:tcPr>
            <w:tcW w:w="2419" w:type="dxa"/>
            <w:tcMar>
              <w:left w:w="70" w:type="dxa"/>
            </w:tcMar>
          </w:tcPr>
          <w:p w:rsidR="0020660A" w:rsidRPr="00D903E6" w:rsidRDefault="0020660A" w:rsidP="00784704">
            <w:pPr>
              <w:pStyle w:val="Estilopadro"/>
              <w:spacing w:after="120" w:line="240" w:lineRule="auto"/>
              <w:rPr>
                <w:rFonts w:ascii="Arial" w:hAnsi="Arial" w:cs="Arial"/>
                <w:sz w:val="22"/>
                <w:szCs w:val="22"/>
              </w:rPr>
            </w:pPr>
          </w:p>
        </w:tc>
      </w:tr>
    </w:tbl>
    <w:p w:rsidR="0020660A" w:rsidRPr="00D903E6" w:rsidRDefault="0020660A" w:rsidP="00784704">
      <w:pPr>
        <w:pStyle w:val="Estilopadro"/>
        <w:spacing w:after="120" w:line="240" w:lineRule="auto"/>
        <w:rPr>
          <w:rFonts w:ascii="Arial" w:hAnsi="Arial" w:cs="Arial"/>
          <w:sz w:val="22"/>
          <w:szCs w:val="22"/>
        </w:rPr>
      </w:pP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190"/>
        <w:gridCol w:w="2329"/>
        <w:gridCol w:w="1815"/>
        <w:gridCol w:w="2876"/>
      </w:tblGrid>
      <w:tr w:rsidR="0020660A" w:rsidRPr="00D903E6">
        <w:trPr>
          <w:cantSplit/>
        </w:trPr>
        <w:tc>
          <w:tcPr>
            <w:tcW w:w="9425" w:type="dxa"/>
            <w:gridSpan w:val="4"/>
            <w:tcMar>
              <w:left w:w="70" w:type="dxa"/>
            </w:tcMar>
          </w:tcPr>
          <w:p w:rsidR="0020660A" w:rsidRPr="00D903E6" w:rsidRDefault="0020660A" w:rsidP="00784704">
            <w:pPr>
              <w:pStyle w:val="Estilopadro"/>
              <w:spacing w:after="120" w:line="240" w:lineRule="auto"/>
              <w:jc w:val="center"/>
              <w:rPr>
                <w:rFonts w:ascii="Arial" w:hAnsi="Arial" w:cs="Arial"/>
                <w:sz w:val="22"/>
                <w:szCs w:val="22"/>
              </w:rPr>
            </w:pPr>
            <w:r w:rsidRPr="00D903E6">
              <w:rPr>
                <w:rFonts w:ascii="Arial" w:hAnsi="Arial" w:cs="Arial"/>
                <w:b/>
                <w:bCs/>
                <w:sz w:val="22"/>
                <w:szCs w:val="22"/>
              </w:rPr>
              <w:t xml:space="preserve">REPRESENTANTE LEGAL DA SOCIEDADE EMPRESARIAL </w:t>
            </w:r>
            <w:r w:rsidRPr="00D903E6">
              <w:rPr>
                <w:rFonts w:ascii="Arial" w:hAnsi="Arial" w:cs="Arial"/>
                <w:sz w:val="22"/>
                <w:szCs w:val="22"/>
              </w:rPr>
              <w:t>(pessoa que assinará o contrato)</w:t>
            </w:r>
          </w:p>
        </w:tc>
      </w:tr>
      <w:tr w:rsidR="0020660A" w:rsidRPr="00D903E6">
        <w:tc>
          <w:tcPr>
            <w:tcW w:w="2197" w:type="dxa"/>
            <w:tcMar>
              <w:left w:w="70" w:type="dxa"/>
            </w:tcMar>
          </w:tcPr>
          <w:p w:rsidR="0020660A" w:rsidRPr="00D903E6" w:rsidRDefault="0020660A" w:rsidP="00784704">
            <w:pPr>
              <w:pStyle w:val="Estilopadro"/>
              <w:spacing w:after="120" w:line="240" w:lineRule="auto"/>
              <w:rPr>
                <w:rFonts w:ascii="Arial" w:hAnsi="Arial" w:cs="Arial"/>
                <w:sz w:val="22"/>
                <w:szCs w:val="22"/>
              </w:rPr>
            </w:pPr>
            <w:r w:rsidRPr="00D903E6">
              <w:rPr>
                <w:rFonts w:ascii="Arial" w:hAnsi="Arial" w:cs="Arial"/>
                <w:b/>
                <w:bCs/>
                <w:sz w:val="22"/>
                <w:szCs w:val="22"/>
              </w:rPr>
              <w:t>NOME COMPLETO</w:t>
            </w:r>
          </w:p>
        </w:tc>
        <w:tc>
          <w:tcPr>
            <w:tcW w:w="7228" w:type="dxa"/>
            <w:gridSpan w:val="3"/>
            <w:tcMar>
              <w:left w:w="70" w:type="dxa"/>
            </w:tcMar>
          </w:tcPr>
          <w:p w:rsidR="0020660A" w:rsidRPr="00D903E6" w:rsidRDefault="0020660A" w:rsidP="00784704">
            <w:pPr>
              <w:pStyle w:val="Estilopadro"/>
              <w:spacing w:after="120" w:line="240" w:lineRule="auto"/>
              <w:rPr>
                <w:rFonts w:ascii="Arial" w:hAnsi="Arial" w:cs="Arial"/>
                <w:sz w:val="22"/>
                <w:szCs w:val="22"/>
              </w:rPr>
            </w:pPr>
          </w:p>
        </w:tc>
      </w:tr>
      <w:tr w:rsidR="0020660A" w:rsidRPr="00D903E6">
        <w:tc>
          <w:tcPr>
            <w:tcW w:w="2197" w:type="dxa"/>
            <w:tcMar>
              <w:left w:w="70" w:type="dxa"/>
            </w:tcMar>
          </w:tcPr>
          <w:p w:rsidR="0020660A" w:rsidRPr="00D903E6" w:rsidRDefault="0020660A" w:rsidP="00784704">
            <w:pPr>
              <w:pStyle w:val="Estilopadro"/>
              <w:spacing w:after="120" w:line="240" w:lineRule="auto"/>
              <w:rPr>
                <w:rFonts w:ascii="Arial" w:hAnsi="Arial" w:cs="Arial"/>
                <w:sz w:val="22"/>
                <w:szCs w:val="22"/>
              </w:rPr>
            </w:pPr>
            <w:r w:rsidRPr="00D903E6">
              <w:rPr>
                <w:rFonts w:ascii="Arial" w:hAnsi="Arial" w:cs="Arial"/>
                <w:b/>
                <w:bCs/>
                <w:sz w:val="22"/>
                <w:szCs w:val="22"/>
              </w:rPr>
              <w:t>C.I. N.º</w:t>
            </w:r>
          </w:p>
        </w:tc>
        <w:tc>
          <w:tcPr>
            <w:tcW w:w="7228" w:type="dxa"/>
            <w:gridSpan w:val="3"/>
            <w:tcMar>
              <w:left w:w="70" w:type="dxa"/>
            </w:tcMar>
          </w:tcPr>
          <w:p w:rsidR="0020660A" w:rsidRPr="00D903E6" w:rsidRDefault="0020660A" w:rsidP="00784704">
            <w:pPr>
              <w:pStyle w:val="Estilopadro"/>
              <w:spacing w:after="120" w:line="240" w:lineRule="auto"/>
              <w:rPr>
                <w:rFonts w:ascii="Arial" w:hAnsi="Arial" w:cs="Arial"/>
                <w:sz w:val="22"/>
                <w:szCs w:val="22"/>
              </w:rPr>
            </w:pPr>
          </w:p>
        </w:tc>
      </w:tr>
      <w:tr w:rsidR="0020660A" w:rsidRPr="00D903E6">
        <w:tc>
          <w:tcPr>
            <w:tcW w:w="2197" w:type="dxa"/>
            <w:tcMar>
              <w:left w:w="70" w:type="dxa"/>
            </w:tcMar>
          </w:tcPr>
          <w:p w:rsidR="0020660A" w:rsidRPr="00D903E6" w:rsidRDefault="0020660A" w:rsidP="00784704">
            <w:pPr>
              <w:pStyle w:val="Estilopadro"/>
              <w:spacing w:after="120" w:line="240" w:lineRule="auto"/>
              <w:rPr>
                <w:rFonts w:ascii="Arial" w:hAnsi="Arial" w:cs="Arial"/>
                <w:sz w:val="22"/>
                <w:szCs w:val="22"/>
              </w:rPr>
            </w:pPr>
            <w:r w:rsidRPr="00D903E6">
              <w:rPr>
                <w:rFonts w:ascii="Arial" w:hAnsi="Arial" w:cs="Arial"/>
                <w:b/>
                <w:bCs/>
                <w:sz w:val="22"/>
                <w:szCs w:val="22"/>
                <w:lang w:val="en-US"/>
              </w:rPr>
              <w:t>C.P.F. N.º</w:t>
            </w:r>
          </w:p>
        </w:tc>
        <w:tc>
          <w:tcPr>
            <w:tcW w:w="7228" w:type="dxa"/>
            <w:gridSpan w:val="3"/>
            <w:tcMar>
              <w:left w:w="70" w:type="dxa"/>
            </w:tcMar>
          </w:tcPr>
          <w:p w:rsidR="0020660A" w:rsidRPr="00D903E6" w:rsidRDefault="0020660A" w:rsidP="00784704">
            <w:pPr>
              <w:pStyle w:val="Estilopadro"/>
              <w:spacing w:after="120" w:line="240" w:lineRule="auto"/>
              <w:rPr>
                <w:rFonts w:ascii="Arial" w:hAnsi="Arial" w:cs="Arial"/>
                <w:sz w:val="22"/>
                <w:szCs w:val="22"/>
              </w:rPr>
            </w:pPr>
          </w:p>
        </w:tc>
      </w:tr>
      <w:tr w:rsidR="0020660A" w:rsidRPr="00D903E6">
        <w:tc>
          <w:tcPr>
            <w:tcW w:w="2197" w:type="dxa"/>
            <w:tcMar>
              <w:left w:w="70" w:type="dxa"/>
            </w:tcMar>
          </w:tcPr>
          <w:p w:rsidR="0020660A" w:rsidRPr="00D903E6" w:rsidRDefault="0020660A" w:rsidP="00784704">
            <w:pPr>
              <w:pStyle w:val="Estilopadro"/>
              <w:spacing w:after="120" w:line="240" w:lineRule="auto"/>
              <w:rPr>
                <w:rFonts w:ascii="Arial" w:hAnsi="Arial" w:cs="Arial"/>
                <w:sz w:val="22"/>
                <w:szCs w:val="22"/>
              </w:rPr>
            </w:pPr>
            <w:r w:rsidRPr="00D903E6">
              <w:rPr>
                <w:rFonts w:ascii="Arial" w:hAnsi="Arial" w:cs="Arial"/>
                <w:b/>
                <w:bCs/>
                <w:sz w:val="22"/>
                <w:szCs w:val="22"/>
              </w:rPr>
              <w:t>PROFISSÃO</w:t>
            </w:r>
          </w:p>
        </w:tc>
        <w:tc>
          <w:tcPr>
            <w:tcW w:w="7228" w:type="dxa"/>
            <w:gridSpan w:val="3"/>
            <w:tcMar>
              <w:left w:w="70" w:type="dxa"/>
            </w:tcMar>
          </w:tcPr>
          <w:p w:rsidR="0020660A" w:rsidRPr="00D903E6" w:rsidRDefault="0020660A" w:rsidP="00784704">
            <w:pPr>
              <w:pStyle w:val="Estilopadro"/>
              <w:spacing w:after="120" w:line="240" w:lineRule="auto"/>
              <w:rPr>
                <w:rFonts w:ascii="Arial" w:hAnsi="Arial" w:cs="Arial"/>
                <w:sz w:val="22"/>
                <w:szCs w:val="22"/>
              </w:rPr>
            </w:pPr>
          </w:p>
        </w:tc>
      </w:tr>
      <w:tr w:rsidR="0020660A" w:rsidRPr="00D903E6">
        <w:trPr>
          <w:trHeight w:val="102"/>
        </w:trPr>
        <w:tc>
          <w:tcPr>
            <w:tcW w:w="2197" w:type="dxa"/>
            <w:tcMar>
              <w:left w:w="70" w:type="dxa"/>
            </w:tcMar>
          </w:tcPr>
          <w:p w:rsidR="0020660A" w:rsidRPr="00D903E6" w:rsidRDefault="0020660A" w:rsidP="00784704">
            <w:pPr>
              <w:pStyle w:val="Estilopadro"/>
              <w:spacing w:after="120" w:line="240" w:lineRule="auto"/>
              <w:rPr>
                <w:rFonts w:ascii="Arial" w:hAnsi="Arial" w:cs="Arial"/>
                <w:sz w:val="22"/>
                <w:szCs w:val="22"/>
              </w:rPr>
            </w:pPr>
            <w:r w:rsidRPr="00D903E6">
              <w:rPr>
                <w:rFonts w:ascii="Arial" w:hAnsi="Arial" w:cs="Arial"/>
                <w:b/>
                <w:bCs/>
                <w:sz w:val="22"/>
                <w:szCs w:val="22"/>
              </w:rPr>
              <w:t>NACIONALIDADE</w:t>
            </w:r>
          </w:p>
        </w:tc>
        <w:tc>
          <w:tcPr>
            <w:tcW w:w="2409" w:type="dxa"/>
            <w:tcMar>
              <w:left w:w="70" w:type="dxa"/>
            </w:tcMar>
          </w:tcPr>
          <w:p w:rsidR="0020660A" w:rsidRPr="00D903E6" w:rsidRDefault="0020660A" w:rsidP="00784704">
            <w:pPr>
              <w:pStyle w:val="Estilopadro"/>
              <w:spacing w:after="120" w:line="240" w:lineRule="auto"/>
              <w:rPr>
                <w:rFonts w:ascii="Arial" w:hAnsi="Arial" w:cs="Arial"/>
                <w:sz w:val="22"/>
                <w:szCs w:val="22"/>
              </w:rPr>
            </w:pPr>
          </w:p>
        </w:tc>
        <w:tc>
          <w:tcPr>
            <w:tcW w:w="1843" w:type="dxa"/>
            <w:tcMar>
              <w:left w:w="70" w:type="dxa"/>
            </w:tcMar>
          </w:tcPr>
          <w:p w:rsidR="0020660A" w:rsidRPr="00D903E6" w:rsidRDefault="0020660A" w:rsidP="00784704">
            <w:pPr>
              <w:pStyle w:val="Ttulo4"/>
              <w:spacing w:before="0" w:after="120" w:line="240" w:lineRule="auto"/>
              <w:rPr>
                <w:rFonts w:ascii="Arial" w:hAnsi="Arial" w:cs="Arial"/>
                <w:sz w:val="22"/>
                <w:szCs w:val="22"/>
              </w:rPr>
            </w:pPr>
            <w:r w:rsidRPr="00D903E6">
              <w:rPr>
                <w:rFonts w:ascii="Arial" w:hAnsi="Arial" w:cs="Arial"/>
                <w:sz w:val="22"/>
                <w:szCs w:val="22"/>
              </w:rPr>
              <w:t>ESTADO CIVIL</w:t>
            </w:r>
          </w:p>
        </w:tc>
        <w:tc>
          <w:tcPr>
            <w:tcW w:w="2976" w:type="dxa"/>
            <w:tcMar>
              <w:left w:w="70" w:type="dxa"/>
            </w:tcMar>
          </w:tcPr>
          <w:p w:rsidR="0020660A" w:rsidRPr="00D903E6" w:rsidRDefault="0020660A" w:rsidP="00784704">
            <w:pPr>
              <w:pStyle w:val="Estilopadro"/>
              <w:spacing w:after="120" w:line="240" w:lineRule="auto"/>
              <w:rPr>
                <w:rFonts w:ascii="Arial" w:hAnsi="Arial" w:cs="Arial"/>
                <w:sz w:val="22"/>
                <w:szCs w:val="22"/>
              </w:rPr>
            </w:pPr>
          </w:p>
        </w:tc>
      </w:tr>
      <w:tr w:rsidR="0020660A" w:rsidRPr="00D903E6">
        <w:trPr>
          <w:cantSplit/>
          <w:trHeight w:val="102"/>
        </w:trPr>
        <w:tc>
          <w:tcPr>
            <w:tcW w:w="2197" w:type="dxa"/>
            <w:tcMar>
              <w:left w:w="70" w:type="dxa"/>
            </w:tcMar>
          </w:tcPr>
          <w:p w:rsidR="0020660A" w:rsidRPr="00D903E6" w:rsidRDefault="0020660A" w:rsidP="00784704">
            <w:pPr>
              <w:pStyle w:val="Estilopadro"/>
              <w:spacing w:after="120" w:line="240" w:lineRule="auto"/>
              <w:rPr>
                <w:rFonts w:ascii="Arial" w:hAnsi="Arial" w:cs="Arial"/>
                <w:sz w:val="22"/>
                <w:szCs w:val="22"/>
              </w:rPr>
            </w:pPr>
            <w:r w:rsidRPr="00D903E6">
              <w:rPr>
                <w:rFonts w:ascii="Arial" w:hAnsi="Arial" w:cs="Arial"/>
                <w:b/>
                <w:bCs/>
                <w:sz w:val="22"/>
                <w:szCs w:val="22"/>
              </w:rPr>
              <w:t>ENDEREÇO RESID.</w:t>
            </w:r>
          </w:p>
        </w:tc>
        <w:tc>
          <w:tcPr>
            <w:tcW w:w="7228" w:type="dxa"/>
            <w:gridSpan w:val="3"/>
            <w:tcMar>
              <w:left w:w="70" w:type="dxa"/>
            </w:tcMar>
          </w:tcPr>
          <w:p w:rsidR="0020660A" w:rsidRPr="00D903E6" w:rsidRDefault="0020660A" w:rsidP="00784704">
            <w:pPr>
              <w:pStyle w:val="Estilopadro"/>
              <w:spacing w:after="120" w:line="240" w:lineRule="auto"/>
              <w:rPr>
                <w:rFonts w:ascii="Arial" w:hAnsi="Arial" w:cs="Arial"/>
                <w:sz w:val="22"/>
                <w:szCs w:val="22"/>
              </w:rPr>
            </w:pPr>
          </w:p>
        </w:tc>
      </w:tr>
    </w:tbl>
    <w:p w:rsidR="0020660A" w:rsidRPr="00D903E6" w:rsidRDefault="0020660A" w:rsidP="00784704">
      <w:pPr>
        <w:pStyle w:val="Estilopadro"/>
        <w:spacing w:after="120" w:line="240" w:lineRule="auto"/>
        <w:rPr>
          <w:rFonts w:ascii="Arial" w:hAnsi="Arial" w:cs="Arial"/>
          <w:sz w:val="22"/>
          <w:szCs w:val="22"/>
        </w:rPr>
      </w:pPr>
    </w:p>
    <w:p w:rsidR="0020660A" w:rsidRPr="00D903E6" w:rsidRDefault="0020660A" w:rsidP="00784704">
      <w:pPr>
        <w:pStyle w:val="Estilopadro"/>
        <w:spacing w:after="120" w:line="240" w:lineRule="auto"/>
        <w:jc w:val="both"/>
        <w:rPr>
          <w:rFonts w:ascii="Arial" w:hAnsi="Arial" w:cs="Arial"/>
          <w:sz w:val="22"/>
          <w:szCs w:val="22"/>
        </w:rPr>
      </w:pPr>
      <w:r w:rsidRPr="00D903E6">
        <w:rPr>
          <w:rFonts w:ascii="Arial" w:hAnsi="Arial" w:cs="Arial"/>
          <w:sz w:val="22"/>
          <w:szCs w:val="22"/>
        </w:rPr>
        <w:t xml:space="preserve">_______________, _____ de _________________ </w:t>
      </w:r>
      <w:proofErr w:type="spellStart"/>
      <w:r w:rsidRPr="00D903E6">
        <w:rPr>
          <w:rFonts w:ascii="Arial" w:hAnsi="Arial" w:cs="Arial"/>
          <w:sz w:val="22"/>
          <w:szCs w:val="22"/>
        </w:rPr>
        <w:t>de</w:t>
      </w:r>
      <w:proofErr w:type="spellEnd"/>
      <w:r w:rsidRPr="00D903E6">
        <w:rPr>
          <w:rFonts w:ascii="Arial" w:hAnsi="Arial" w:cs="Arial"/>
          <w:sz w:val="22"/>
          <w:szCs w:val="22"/>
        </w:rPr>
        <w:t xml:space="preserve"> _____________.</w:t>
      </w:r>
    </w:p>
    <w:p w:rsidR="0020660A" w:rsidRPr="00D903E6" w:rsidRDefault="00912A8D" w:rsidP="00784704">
      <w:pPr>
        <w:pStyle w:val="Estilopadro"/>
        <w:spacing w:after="120" w:line="240" w:lineRule="auto"/>
        <w:jc w:val="both"/>
        <w:rPr>
          <w:rFonts w:ascii="Arial" w:hAnsi="Arial" w:cs="Arial"/>
          <w:sz w:val="22"/>
          <w:szCs w:val="22"/>
        </w:rPr>
      </w:pPr>
      <w:r w:rsidRPr="00D903E6">
        <w:rPr>
          <w:rFonts w:ascii="Arial" w:hAnsi="Arial" w:cs="Arial"/>
          <w:noProof/>
          <w:sz w:val="22"/>
          <w:szCs w:val="22"/>
        </w:rPr>
        <mc:AlternateContent>
          <mc:Choice Requires="wpg">
            <w:drawing>
              <wp:anchor distT="0" distB="0" distL="114300" distR="114300" simplePos="0" relativeHeight="251659776" behindDoc="0" locked="0" layoutInCell="1" allowOverlap="1" wp14:anchorId="14118340" wp14:editId="7EE4D7D5">
                <wp:simplePos x="0" y="0"/>
                <wp:positionH relativeFrom="margin">
                  <wp:posOffset>2961667</wp:posOffset>
                </wp:positionH>
                <wp:positionV relativeFrom="paragraph">
                  <wp:posOffset>26211</wp:posOffset>
                </wp:positionV>
                <wp:extent cx="3077210" cy="1612900"/>
                <wp:effectExtent l="0" t="0" r="8890" b="6350"/>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7210" cy="1612900"/>
                          <a:chOff x="6730" y="-1631"/>
                          <a:chExt cx="4846" cy="2540"/>
                        </a:xfrm>
                      </wpg:grpSpPr>
                      <wps:wsp>
                        <wps:cNvPr id="14" name="Freeform 29"/>
                        <wps:cNvSpPr>
                          <a:spLocks/>
                        </wps:cNvSpPr>
                        <wps:spPr bwMode="auto">
                          <a:xfrm>
                            <a:off x="6730" y="-1631"/>
                            <a:ext cx="4572" cy="2424"/>
                          </a:xfrm>
                          <a:custGeom>
                            <a:avLst/>
                            <a:gdLst>
                              <a:gd name="T0" fmla="+- 0 6730 6730"/>
                              <a:gd name="T1" fmla="*/ T0 w 4572"/>
                              <a:gd name="T2" fmla="+- 0 189 -215"/>
                              <a:gd name="T3" fmla="*/ 189 h 2424"/>
                              <a:gd name="T4" fmla="+- 0 6737 6730"/>
                              <a:gd name="T5" fmla="*/ T4 w 4572"/>
                              <a:gd name="T6" fmla="+- 0 116 -215"/>
                              <a:gd name="T7" fmla="*/ 116 h 2424"/>
                              <a:gd name="T8" fmla="+- 0 6755 6730"/>
                              <a:gd name="T9" fmla="*/ T8 w 4572"/>
                              <a:gd name="T10" fmla="+- 0 48 -215"/>
                              <a:gd name="T11" fmla="*/ 48 h 2424"/>
                              <a:gd name="T12" fmla="+- 0 6785 6730"/>
                              <a:gd name="T13" fmla="*/ T12 w 4572"/>
                              <a:gd name="T14" fmla="+- 0 -15 -215"/>
                              <a:gd name="T15" fmla="*/ -15 h 2424"/>
                              <a:gd name="T16" fmla="+- 0 6825 6730"/>
                              <a:gd name="T17" fmla="*/ T16 w 4572"/>
                              <a:gd name="T18" fmla="+- 0 -72 -215"/>
                              <a:gd name="T19" fmla="*/ -72 h 2424"/>
                              <a:gd name="T20" fmla="+- 0 6874 6730"/>
                              <a:gd name="T21" fmla="*/ T20 w 4572"/>
                              <a:gd name="T22" fmla="+- 0 -120 -215"/>
                              <a:gd name="T23" fmla="*/ -120 h 2424"/>
                              <a:gd name="T24" fmla="+- 0 6930 6730"/>
                              <a:gd name="T25" fmla="*/ T24 w 4572"/>
                              <a:gd name="T26" fmla="+- 0 -160 -215"/>
                              <a:gd name="T27" fmla="*/ -160 h 2424"/>
                              <a:gd name="T28" fmla="+- 0 6993 6730"/>
                              <a:gd name="T29" fmla="*/ T28 w 4572"/>
                              <a:gd name="T30" fmla="+- 0 -190 -215"/>
                              <a:gd name="T31" fmla="*/ -190 h 2424"/>
                              <a:gd name="T32" fmla="+- 0 7061 6730"/>
                              <a:gd name="T33" fmla="*/ T32 w 4572"/>
                              <a:gd name="T34" fmla="+- 0 -209 -215"/>
                              <a:gd name="T35" fmla="*/ -209 h 2424"/>
                              <a:gd name="T36" fmla="+- 0 7134 6730"/>
                              <a:gd name="T37" fmla="*/ T36 w 4572"/>
                              <a:gd name="T38" fmla="+- 0 -215 -215"/>
                              <a:gd name="T39" fmla="*/ -215 h 2424"/>
                              <a:gd name="T40" fmla="+- 0 10898 6730"/>
                              <a:gd name="T41" fmla="*/ T40 w 4572"/>
                              <a:gd name="T42" fmla="+- 0 -215 -215"/>
                              <a:gd name="T43" fmla="*/ -215 h 2424"/>
                              <a:gd name="T44" fmla="+- 0 10971 6730"/>
                              <a:gd name="T45" fmla="*/ T44 w 4572"/>
                              <a:gd name="T46" fmla="+- 0 -209 -215"/>
                              <a:gd name="T47" fmla="*/ -209 h 2424"/>
                              <a:gd name="T48" fmla="+- 0 11039 6730"/>
                              <a:gd name="T49" fmla="*/ T48 w 4572"/>
                              <a:gd name="T50" fmla="+- 0 -190 -215"/>
                              <a:gd name="T51" fmla="*/ -190 h 2424"/>
                              <a:gd name="T52" fmla="+- 0 11102 6730"/>
                              <a:gd name="T53" fmla="*/ T52 w 4572"/>
                              <a:gd name="T54" fmla="+- 0 -160 -215"/>
                              <a:gd name="T55" fmla="*/ -160 h 2424"/>
                              <a:gd name="T56" fmla="+- 0 11158 6730"/>
                              <a:gd name="T57" fmla="*/ T56 w 4572"/>
                              <a:gd name="T58" fmla="+- 0 -120 -215"/>
                              <a:gd name="T59" fmla="*/ -120 h 2424"/>
                              <a:gd name="T60" fmla="+- 0 11207 6730"/>
                              <a:gd name="T61" fmla="*/ T60 w 4572"/>
                              <a:gd name="T62" fmla="+- 0 -72 -215"/>
                              <a:gd name="T63" fmla="*/ -72 h 2424"/>
                              <a:gd name="T64" fmla="+- 0 11247 6730"/>
                              <a:gd name="T65" fmla="*/ T64 w 4572"/>
                              <a:gd name="T66" fmla="+- 0 -15 -215"/>
                              <a:gd name="T67" fmla="*/ -15 h 2424"/>
                              <a:gd name="T68" fmla="+- 0 11277 6730"/>
                              <a:gd name="T69" fmla="*/ T68 w 4572"/>
                              <a:gd name="T70" fmla="+- 0 48 -215"/>
                              <a:gd name="T71" fmla="*/ 48 h 2424"/>
                              <a:gd name="T72" fmla="+- 0 11295 6730"/>
                              <a:gd name="T73" fmla="*/ T72 w 4572"/>
                              <a:gd name="T74" fmla="+- 0 116 -215"/>
                              <a:gd name="T75" fmla="*/ 116 h 2424"/>
                              <a:gd name="T76" fmla="+- 0 11302 6730"/>
                              <a:gd name="T77" fmla="*/ T76 w 4572"/>
                              <a:gd name="T78" fmla="+- 0 189 -215"/>
                              <a:gd name="T79" fmla="*/ 189 h 2424"/>
                              <a:gd name="T80" fmla="+- 0 11302 6730"/>
                              <a:gd name="T81" fmla="*/ T80 w 4572"/>
                              <a:gd name="T82" fmla="+- 0 1805 -215"/>
                              <a:gd name="T83" fmla="*/ 1805 h 2424"/>
                              <a:gd name="T84" fmla="+- 0 11295 6730"/>
                              <a:gd name="T85" fmla="*/ T84 w 4572"/>
                              <a:gd name="T86" fmla="+- 0 1877 -215"/>
                              <a:gd name="T87" fmla="*/ 1877 h 2424"/>
                              <a:gd name="T88" fmla="+- 0 11277 6730"/>
                              <a:gd name="T89" fmla="*/ T88 w 4572"/>
                              <a:gd name="T90" fmla="+- 0 1946 -215"/>
                              <a:gd name="T91" fmla="*/ 1946 h 2424"/>
                              <a:gd name="T92" fmla="+- 0 11247 6730"/>
                              <a:gd name="T93" fmla="*/ T92 w 4572"/>
                              <a:gd name="T94" fmla="+- 0 2009 -215"/>
                              <a:gd name="T95" fmla="*/ 2009 h 2424"/>
                              <a:gd name="T96" fmla="+- 0 11207 6730"/>
                              <a:gd name="T97" fmla="*/ T96 w 4572"/>
                              <a:gd name="T98" fmla="+- 0 2065 -215"/>
                              <a:gd name="T99" fmla="*/ 2065 h 2424"/>
                              <a:gd name="T100" fmla="+- 0 11158 6730"/>
                              <a:gd name="T101" fmla="*/ T100 w 4572"/>
                              <a:gd name="T102" fmla="+- 0 2114 -215"/>
                              <a:gd name="T103" fmla="*/ 2114 h 2424"/>
                              <a:gd name="T104" fmla="+- 0 11102 6730"/>
                              <a:gd name="T105" fmla="*/ T104 w 4572"/>
                              <a:gd name="T106" fmla="+- 0 2154 -215"/>
                              <a:gd name="T107" fmla="*/ 2154 h 2424"/>
                              <a:gd name="T108" fmla="+- 0 11039 6730"/>
                              <a:gd name="T109" fmla="*/ T108 w 4572"/>
                              <a:gd name="T110" fmla="+- 0 2183 -215"/>
                              <a:gd name="T111" fmla="*/ 2183 h 2424"/>
                              <a:gd name="T112" fmla="+- 0 10971 6730"/>
                              <a:gd name="T113" fmla="*/ T112 w 4572"/>
                              <a:gd name="T114" fmla="+- 0 2202 -215"/>
                              <a:gd name="T115" fmla="*/ 2202 h 2424"/>
                              <a:gd name="T116" fmla="+- 0 10898 6730"/>
                              <a:gd name="T117" fmla="*/ T116 w 4572"/>
                              <a:gd name="T118" fmla="+- 0 2209 -215"/>
                              <a:gd name="T119" fmla="*/ 2209 h 2424"/>
                              <a:gd name="T120" fmla="+- 0 7134 6730"/>
                              <a:gd name="T121" fmla="*/ T120 w 4572"/>
                              <a:gd name="T122" fmla="+- 0 2209 -215"/>
                              <a:gd name="T123" fmla="*/ 2209 h 2424"/>
                              <a:gd name="T124" fmla="+- 0 7061 6730"/>
                              <a:gd name="T125" fmla="*/ T124 w 4572"/>
                              <a:gd name="T126" fmla="+- 0 2202 -215"/>
                              <a:gd name="T127" fmla="*/ 2202 h 2424"/>
                              <a:gd name="T128" fmla="+- 0 6993 6730"/>
                              <a:gd name="T129" fmla="*/ T128 w 4572"/>
                              <a:gd name="T130" fmla="+- 0 2183 -215"/>
                              <a:gd name="T131" fmla="*/ 2183 h 2424"/>
                              <a:gd name="T132" fmla="+- 0 6930 6730"/>
                              <a:gd name="T133" fmla="*/ T132 w 4572"/>
                              <a:gd name="T134" fmla="+- 0 2154 -215"/>
                              <a:gd name="T135" fmla="*/ 2154 h 2424"/>
                              <a:gd name="T136" fmla="+- 0 6874 6730"/>
                              <a:gd name="T137" fmla="*/ T136 w 4572"/>
                              <a:gd name="T138" fmla="+- 0 2114 -215"/>
                              <a:gd name="T139" fmla="*/ 2114 h 2424"/>
                              <a:gd name="T140" fmla="+- 0 6825 6730"/>
                              <a:gd name="T141" fmla="*/ T140 w 4572"/>
                              <a:gd name="T142" fmla="+- 0 2065 -215"/>
                              <a:gd name="T143" fmla="*/ 2065 h 2424"/>
                              <a:gd name="T144" fmla="+- 0 6785 6730"/>
                              <a:gd name="T145" fmla="*/ T144 w 4572"/>
                              <a:gd name="T146" fmla="+- 0 2009 -215"/>
                              <a:gd name="T147" fmla="*/ 2009 h 2424"/>
                              <a:gd name="T148" fmla="+- 0 6755 6730"/>
                              <a:gd name="T149" fmla="*/ T148 w 4572"/>
                              <a:gd name="T150" fmla="+- 0 1946 -215"/>
                              <a:gd name="T151" fmla="*/ 1946 h 2424"/>
                              <a:gd name="T152" fmla="+- 0 6737 6730"/>
                              <a:gd name="T153" fmla="*/ T152 w 4572"/>
                              <a:gd name="T154" fmla="+- 0 1877 -215"/>
                              <a:gd name="T155" fmla="*/ 1877 h 2424"/>
                              <a:gd name="T156" fmla="+- 0 6730 6730"/>
                              <a:gd name="T157" fmla="*/ T156 w 4572"/>
                              <a:gd name="T158" fmla="+- 0 1805 -215"/>
                              <a:gd name="T159" fmla="*/ 1805 h 2424"/>
                              <a:gd name="T160" fmla="+- 0 6730 6730"/>
                              <a:gd name="T161" fmla="*/ T160 w 4572"/>
                              <a:gd name="T162" fmla="+- 0 189 -215"/>
                              <a:gd name="T163" fmla="*/ 189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3"/>
                                </a:lnTo>
                                <a:lnTo>
                                  <a:pt x="144" y="95"/>
                                </a:lnTo>
                                <a:lnTo>
                                  <a:pt x="200" y="55"/>
                                </a:lnTo>
                                <a:lnTo>
                                  <a:pt x="263" y="25"/>
                                </a:lnTo>
                                <a:lnTo>
                                  <a:pt x="331" y="6"/>
                                </a:lnTo>
                                <a:lnTo>
                                  <a:pt x="404" y="0"/>
                                </a:lnTo>
                                <a:lnTo>
                                  <a:pt x="4168" y="0"/>
                                </a:lnTo>
                                <a:lnTo>
                                  <a:pt x="4241" y="6"/>
                                </a:lnTo>
                                <a:lnTo>
                                  <a:pt x="4309" y="25"/>
                                </a:lnTo>
                                <a:lnTo>
                                  <a:pt x="4372" y="55"/>
                                </a:lnTo>
                                <a:lnTo>
                                  <a:pt x="4428" y="95"/>
                                </a:lnTo>
                                <a:lnTo>
                                  <a:pt x="4477" y="143"/>
                                </a:lnTo>
                                <a:lnTo>
                                  <a:pt x="4517" y="200"/>
                                </a:lnTo>
                                <a:lnTo>
                                  <a:pt x="4547" y="263"/>
                                </a:lnTo>
                                <a:lnTo>
                                  <a:pt x="4565" y="331"/>
                                </a:lnTo>
                                <a:lnTo>
                                  <a:pt x="4572" y="404"/>
                                </a:lnTo>
                                <a:lnTo>
                                  <a:pt x="4572" y="2020"/>
                                </a:lnTo>
                                <a:lnTo>
                                  <a:pt x="4565" y="2092"/>
                                </a:lnTo>
                                <a:lnTo>
                                  <a:pt x="4547" y="2161"/>
                                </a:lnTo>
                                <a:lnTo>
                                  <a:pt x="4517" y="2224"/>
                                </a:lnTo>
                                <a:lnTo>
                                  <a:pt x="4477" y="2280"/>
                                </a:lnTo>
                                <a:lnTo>
                                  <a:pt x="4428" y="2329"/>
                                </a:lnTo>
                                <a:lnTo>
                                  <a:pt x="4372" y="2369"/>
                                </a:lnTo>
                                <a:lnTo>
                                  <a:pt x="4309" y="2398"/>
                                </a:lnTo>
                                <a:lnTo>
                                  <a:pt x="4241" y="2417"/>
                                </a:lnTo>
                                <a:lnTo>
                                  <a:pt x="4168" y="2424"/>
                                </a:lnTo>
                                <a:lnTo>
                                  <a:pt x="404" y="2424"/>
                                </a:lnTo>
                                <a:lnTo>
                                  <a:pt x="331" y="2417"/>
                                </a:lnTo>
                                <a:lnTo>
                                  <a:pt x="263" y="2398"/>
                                </a:lnTo>
                                <a:lnTo>
                                  <a:pt x="200" y="2369"/>
                                </a:lnTo>
                                <a:lnTo>
                                  <a:pt x="144" y="2329"/>
                                </a:lnTo>
                                <a:lnTo>
                                  <a:pt x="95" y="2280"/>
                                </a:lnTo>
                                <a:lnTo>
                                  <a:pt x="55" y="2224"/>
                                </a:lnTo>
                                <a:lnTo>
                                  <a:pt x="25" y="2161"/>
                                </a:lnTo>
                                <a:lnTo>
                                  <a:pt x="7" y="2092"/>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8"/>
                        <wps:cNvSpPr txBox="1">
                          <a:spLocks noChangeArrowheads="1"/>
                        </wps:cNvSpPr>
                        <wps:spPr bwMode="auto">
                          <a:xfrm>
                            <a:off x="6989" y="-1530"/>
                            <a:ext cx="4587"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3E6" w:rsidRPr="00951614" w:rsidRDefault="00D903E6" w:rsidP="00F330C0">
                              <w:pPr>
                                <w:spacing w:before="202"/>
                                <w:ind w:left="1336" w:right="400" w:hanging="918"/>
                                <w:rPr>
                                  <w:rFonts w:ascii="Arial" w:hAnsi="Arial" w:cs="Arial"/>
                                </w:rPr>
                              </w:pPr>
                              <w:r w:rsidRPr="00951614">
                                <w:rPr>
                                  <w:rFonts w:ascii="Arial" w:hAnsi="Arial" w:cs="Arial"/>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18340" id="_x0000_s1032" style="position:absolute;left:0;text-align:left;margin-left:233.2pt;margin-top:2.05pt;width:242.3pt;height:127pt;z-index:251659776;mso-position-horizontal-relative:margin" coordorigin="6730,-1631" coordsize="4846,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">
                <v:shape id="Freeform 29" o:spid="_x0000_s1033" style="position:absolute;left:6730;top:-1631;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" path="m,404l7,331,25,263,55,200,95,143,144,95,200,55,263,25,331,6,404,,4168,r73,6l4309,25r63,30l4428,95r49,48l4517,200r30,63l4565,331r7,73l4572,2020r-7,72l4547,2161r-30,63l4477,2280r-49,49l4372,2369r-63,29l4241,2417r-73,7l404,2424r-73,-7l263,2398r-63,-29l144,2329,95,2280,55,2224,25,2161,7,2092,,2020,,404xe" filled="f">
                  <v:path arrowok="t" o:connecttype="custom" o:connectlocs="0,189;7,116;25,48;55,-15;95,-72;144,-120;200,-160;263,-190;331,-209;404,-215;4168,-215;4241,-209;4309,-190;4372,-160;4428,-120;4477,-72;4517,-15;4547,48;4565,116;4572,189;4572,1805;4565,1877;4547,1946;4517,2009;4477,2065;4428,2114;4372,2154;4309,2183;4241,2202;4168,2209;404,2209;331,2202;263,2183;200,2154;144,2114;95,2065;55,2009;25,1946;7,1877;0,1805;0,189" o:connectangles="0,0,0,0,0,0,0,0,0,0,0,0,0,0,0,0,0,0,0,0,0,0,0,0,0,0,0,0,0,0,0,0,0,0,0,0,0,0,0,0,0"/>
                </v:shape>
                <v:shape id="Text Box 28" o:spid="_x0000_s1034" type="#_x0000_t202" style="position:absolute;left:6989;top:-1530;width:4587;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D903E6" w:rsidRPr="00951614" w:rsidRDefault="00D903E6" w:rsidP="00F330C0">
                        <w:pPr>
                          <w:spacing w:before="202"/>
                          <w:ind w:left="1336" w:right="400" w:hanging="918"/>
                          <w:rPr>
                            <w:rFonts w:ascii="Arial" w:hAnsi="Arial" w:cs="Arial"/>
                          </w:rPr>
                        </w:pPr>
                        <w:r w:rsidRPr="00951614">
                          <w:rPr>
                            <w:rFonts w:ascii="Arial" w:hAnsi="Arial" w:cs="Arial"/>
                          </w:rPr>
                          <w:t>Carimbo com CNPJ e Endereço da Empresa Licitante</w:t>
                        </w:r>
                      </w:p>
                    </w:txbxContent>
                  </v:textbox>
                </v:shape>
                <w10:wrap anchorx="margin"/>
              </v:group>
            </w:pict>
          </mc:Fallback>
        </mc:AlternateContent>
      </w:r>
      <w:r w:rsidR="0020660A" w:rsidRPr="00D903E6">
        <w:rPr>
          <w:rFonts w:ascii="Arial" w:hAnsi="Arial" w:cs="Arial"/>
          <w:sz w:val="22"/>
          <w:szCs w:val="22"/>
        </w:rPr>
        <w:t xml:space="preserve">Local e data </w:t>
      </w:r>
    </w:p>
    <w:p w:rsidR="0020660A" w:rsidRPr="00D903E6" w:rsidRDefault="0020660A" w:rsidP="00B41B7E">
      <w:pPr>
        <w:pStyle w:val="Estilopadro"/>
        <w:spacing w:after="0" w:line="240" w:lineRule="auto"/>
        <w:jc w:val="both"/>
        <w:rPr>
          <w:rFonts w:ascii="Arial" w:hAnsi="Arial" w:cs="Arial"/>
          <w:sz w:val="22"/>
          <w:szCs w:val="22"/>
        </w:rPr>
      </w:pPr>
      <w:r w:rsidRPr="00D903E6">
        <w:rPr>
          <w:rFonts w:ascii="Arial" w:hAnsi="Arial" w:cs="Arial"/>
          <w:sz w:val="22"/>
          <w:szCs w:val="22"/>
        </w:rPr>
        <w:t>_____________________________________</w:t>
      </w:r>
    </w:p>
    <w:p w:rsidR="00B41B7E" w:rsidRPr="00D903E6" w:rsidRDefault="00B41B7E" w:rsidP="00B41B7E">
      <w:pPr>
        <w:pStyle w:val="Corpodetexto"/>
        <w:tabs>
          <w:tab w:val="left" w:pos="2840"/>
        </w:tabs>
        <w:spacing w:after="0"/>
        <w:rPr>
          <w:rFonts w:ascii="Arial" w:hAnsi="Arial" w:cs="Arial"/>
          <w:sz w:val="22"/>
          <w:szCs w:val="22"/>
        </w:rPr>
      </w:pPr>
      <w:r w:rsidRPr="00D903E6">
        <w:rPr>
          <w:rFonts w:ascii="Arial" w:hAnsi="Arial" w:cs="Arial"/>
          <w:sz w:val="22"/>
          <w:szCs w:val="22"/>
        </w:rPr>
        <w:t>Titular/Sócio(s) Administrador(es)</w:t>
      </w:r>
    </w:p>
    <w:p w:rsidR="00B41B7E" w:rsidRPr="00D903E6" w:rsidRDefault="00B41B7E" w:rsidP="00B41B7E">
      <w:pPr>
        <w:pStyle w:val="Corpodetexto"/>
        <w:tabs>
          <w:tab w:val="left" w:pos="2840"/>
        </w:tabs>
        <w:spacing w:after="0"/>
        <w:rPr>
          <w:rFonts w:ascii="Arial" w:hAnsi="Arial" w:cs="Arial"/>
          <w:sz w:val="22"/>
          <w:szCs w:val="22"/>
        </w:rPr>
      </w:pPr>
      <w:r w:rsidRPr="00D903E6">
        <w:rPr>
          <w:rFonts w:ascii="Arial" w:hAnsi="Arial" w:cs="Arial"/>
          <w:sz w:val="22"/>
          <w:szCs w:val="22"/>
        </w:rPr>
        <w:t>CPF:</w:t>
      </w:r>
      <w:r w:rsidRPr="00D903E6">
        <w:rPr>
          <w:rFonts w:ascii="Arial" w:hAnsi="Arial" w:cs="Arial"/>
          <w:sz w:val="22"/>
          <w:szCs w:val="22"/>
        </w:rPr>
        <w:tab/>
      </w:r>
    </w:p>
    <w:p w:rsidR="00B41B7E" w:rsidRPr="00D903E6" w:rsidRDefault="00B41B7E" w:rsidP="00B41B7E">
      <w:pPr>
        <w:pStyle w:val="Corpodetexto"/>
        <w:tabs>
          <w:tab w:val="left" w:pos="2840"/>
        </w:tabs>
        <w:spacing w:after="0"/>
        <w:rPr>
          <w:rFonts w:ascii="Arial" w:hAnsi="Arial" w:cs="Arial"/>
          <w:sz w:val="22"/>
          <w:szCs w:val="22"/>
        </w:rPr>
      </w:pPr>
      <w:r w:rsidRPr="00D903E6">
        <w:rPr>
          <w:rFonts w:ascii="Arial" w:hAnsi="Arial" w:cs="Arial"/>
          <w:sz w:val="22"/>
          <w:szCs w:val="22"/>
        </w:rPr>
        <w:t>RG:</w:t>
      </w:r>
    </w:p>
    <w:p w:rsidR="00B41B7E" w:rsidRPr="00D903E6" w:rsidRDefault="00B41B7E" w:rsidP="00B41B7E">
      <w:pPr>
        <w:pStyle w:val="Corpodetexto"/>
        <w:spacing w:before="2" w:after="0"/>
        <w:rPr>
          <w:rFonts w:ascii="Arial" w:hAnsi="Arial" w:cs="Arial"/>
          <w:sz w:val="22"/>
          <w:szCs w:val="22"/>
        </w:rPr>
      </w:pPr>
      <w:r w:rsidRPr="00D903E6">
        <w:rPr>
          <w:rFonts w:ascii="Arial" w:hAnsi="Arial" w:cs="Arial"/>
          <w:sz w:val="22"/>
          <w:szCs w:val="22"/>
        </w:rPr>
        <w:t>(Reconhecer firma)</w:t>
      </w:r>
    </w:p>
    <w:p w:rsidR="0020660A" w:rsidRPr="00D903E6" w:rsidRDefault="0020660A" w:rsidP="00784704">
      <w:pPr>
        <w:pStyle w:val="Estilopadro"/>
        <w:spacing w:after="120" w:line="240" w:lineRule="auto"/>
        <w:rPr>
          <w:rFonts w:ascii="Arial" w:hAnsi="Arial" w:cs="Arial"/>
          <w:sz w:val="22"/>
          <w:szCs w:val="22"/>
        </w:rPr>
      </w:pPr>
    </w:p>
    <w:p w:rsidR="00951614" w:rsidRPr="00D903E6" w:rsidRDefault="00951614" w:rsidP="00784704">
      <w:pPr>
        <w:pStyle w:val="Estilopadro"/>
        <w:spacing w:after="120" w:line="240" w:lineRule="auto"/>
        <w:rPr>
          <w:rFonts w:ascii="Arial" w:hAnsi="Arial" w:cs="Arial"/>
          <w:sz w:val="22"/>
          <w:szCs w:val="22"/>
        </w:rPr>
      </w:pPr>
    </w:p>
    <w:p w:rsidR="00951614" w:rsidRPr="00D903E6" w:rsidRDefault="00951614" w:rsidP="00784704">
      <w:pPr>
        <w:pStyle w:val="Estilopadro"/>
        <w:spacing w:after="120" w:line="240" w:lineRule="auto"/>
        <w:rPr>
          <w:rFonts w:ascii="Arial" w:hAnsi="Arial" w:cs="Arial"/>
          <w:sz w:val="22"/>
          <w:szCs w:val="22"/>
        </w:rPr>
      </w:pPr>
    </w:p>
    <w:p w:rsidR="00951614" w:rsidRPr="00D903E6" w:rsidRDefault="00951614" w:rsidP="00951614">
      <w:pPr>
        <w:spacing w:after="120" w:line="240" w:lineRule="auto"/>
        <w:ind w:right="-17"/>
        <w:jc w:val="center"/>
        <w:rPr>
          <w:rFonts w:ascii="Arial" w:hAnsi="Arial" w:cs="Arial"/>
          <w:b/>
          <w:bCs/>
        </w:rPr>
      </w:pPr>
      <w:r w:rsidRPr="00D903E6">
        <w:rPr>
          <w:rFonts w:ascii="Arial" w:hAnsi="Arial" w:cs="Arial"/>
          <w:b/>
          <w:bCs/>
        </w:rPr>
        <w:lastRenderedPageBreak/>
        <w:t xml:space="preserve">PREGÃO Nº </w:t>
      </w:r>
      <w:r w:rsidR="006A08DA" w:rsidRPr="00D903E6">
        <w:rPr>
          <w:rFonts w:ascii="Arial" w:hAnsi="Arial" w:cs="Arial"/>
          <w:b/>
          <w:bCs/>
        </w:rPr>
        <w:t>046/2018PP</w:t>
      </w:r>
    </w:p>
    <w:p w:rsidR="00951614" w:rsidRPr="00D903E6" w:rsidRDefault="00951614" w:rsidP="00951614">
      <w:pPr>
        <w:spacing w:after="120" w:line="240" w:lineRule="auto"/>
        <w:ind w:right="-17"/>
        <w:jc w:val="center"/>
        <w:rPr>
          <w:rFonts w:ascii="Arial" w:hAnsi="Arial" w:cs="Arial"/>
          <w:bCs/>
        </w:rPr>
      </w:pPr>
      <w:r w:rsidRPr="00D903E6">
        <w:rPr>
          <w:rFonts w:ascii="Arial" w:hAnsi="Arial" w:cs="Arial"/>
          <w:bCs/>
        </w:rPr>
        <w:t xml:space="preserve">(Processo Administrativo </w:t>
      </w:r>
      <w:proofErr w:type="spellStart"/>
      <w:r w:rsidRPr="00D903E6">
        <w:rPr>
          <w:rFonts w:ascii="Arial" w:hAnsi="Arial" w:cs="Arial"/>
          <w:bCs/>
        </w:rPr>
        <w:t>n.°</w:t>
      </w:r>
      <w:proofErr w:type="spellEnd"/>
      <w:r w:rsidRPr="00D903E6">
        <w:rPr>
          <w:rFonts w:ascii="Arial" w:hAnsi="Arial" w:cs="Arial"/>
          <w:bCs/>
        </w:rPr>
        <w:t xml:space="preserve"> </w:t>
      </w:r>
      <w:r w:rsidR="00D903E6">
        <w:rPr>
          <w:rFonts w:ascii="Arial" w:hAnsi="Arial" w:cs="Arial"/>
          <w:bCs/>
        </w:rPr>
        <w:t>176/2018PMA</w:t>
      </w:r>
      <w:r w:rsidRPr="00D903E6">
        <w:rPr>
          <w:rFonts w:ascii="Arial" w:hAnsi="Arial" w:cs="Arial"/>
          <w:bCs/>
        </w:rPr>
        <w:t>)</w:t>
      </w:r>
    </w:p>
    <w:p w:rsidR="00C42625" w:rsidRPr="00D903E6" w:rsidRDefault="00C42625" w:rsidP="00784704">
      <w:pPr>
        <w:spacing w:after="120" w:line="240" w:lineRule="auto"/>
        <w:rPr>
          <w:rFonts w:ascii="Arial" w:hAnsi="Arial" w:cs="Arial"/>
        </w:rPr>
      </w:pPr>
    </w:p>
    <w:p w:rsidR="00C42625" w:rsidRPr="00D903E6" w:rsidRDefault="00C42625" w:rsidP="00784704">
      <w:pPr>
        <w:tabs>
          <w:tab w:val="left" w:pos="4200"/>
        </w:tabs>
        <w:spacing w:after="120" w:line="240" w:lineRule="auto"/>
        <w:rPr>
          <w:rFonts w:ascii="Arial" w:hAnsi="Arial" w:cs="Arial"/>
        </w:rPr>
      </w:pPr>
      <w:r w:rsidRPr="00D903E6">
        <w:rPr>
          <w:rFonts w:ascii="Arial" w:hAnsi="Arial" w:cs="Arial"/>
        </w:rPr>
        <w:tab/>
      </w:r>
      <w:r w:rsidRPr="00D903E6">
        <w:rPr>
          <w:rFonts w:ascii="Arial" w:hAnsi="Arial" w:cs="Arial"/>
          <w:b/>
          <w:bCs/>
        </w:rPr>
        <w:t>ANEXO VI</w:t>
      </w:r>
    </w:p>
    <w:p w:rsidR="0020660A" w:rsidRPr="00D903E6" w:rsidRDefault="0020660A" w:rsidP="00784704">
      <w:pPr>
        <w:pStyle w:val="Ttuloprincipal"/>
        <w:spacing w:after="120" w:line="240" w:lineRule="auto"/>
        <w:jc w:val="both"/>
        <w:rPr>
          <w:sz w:val="22"/>
          <w:szCs w:val="22"/>
        </w:rPr>
      </w:pPr>
    </w:p>
    <w:p w:rsidR="0020660A" w:rsidRPr="00D903E6" w:rsidRDefault="0020660A" w:rsidP="00784704">
      <w:pPr>
        <w:pStyle w:val="Ttuloprincipal"/>
        <w:spacing w:after="120" w:line="240" w:lineRule="auto"/>
        <w:rPr>
          <w:sz w:val="22"/>
          <w:szCs w:val="22"/>
        </w:rPr>
      </w:pPr>
      <w:r w:rsidRPr="00D903E6">
        <w:rPr>
          <w:sz w:val="22"/>
          <w:szCs w:val="22"/>
        </w:rPr>
        <w:t>ANEXO VI - DECLARAÇÃO DE ATENDIMENTO AO INCISO XXXIII DO ART. 7º DA CONSTITUIÇÃO</w:t>
      </w:r>
    </w:p>
    <w:p w:rsidR="00951614" w:rsidRPr="00D903E6" w:rsidRDefault="00951614" w:rsidP="00951614">
      <w:pPr>
        <w:spacing w:before="7" w:after="0" w:line="240" w:lineRule="auto"/>
        <w:rPr>
          <w:rFonts w:ascii="Arial" w:hAnsi="Arial" w:cs="Arial"/>
          <w:b/>
        </w:rPr>
      </w:pPr>
    </w:p>
    <w:p w:rsidR="00951614" w:rsidRPr="00D903E6" w:rsidRDefault="00951614" w:rsidP="00951614">
      <w:pPr>
        <w:spacing w:before="7" w:after="0" w:line="240" w:lineRule="auto"/>
        <w:rPr>
          <w:rFonts w:ascii="Arial" w:hAnsi="Arial" w:cs="Arial"/>
          <w:b/>
        </w:rPr>
      </w:pPr>
      <w:r w:rsidRPr="00D903E6">
        <w:rPr>
          <w:rFonts w:ascii="Arial" w:hAnsi="Arial" w:cs="Arial"/>
          <w:b/>
        </w:rPr>
        <w:t>À</w:t>
      </w:r>
    </w:p>
    <w:p w:rsidR="00951614" w:rsidRPr="00D903E6" w:rsidRDefault="00951614" w:rsidP="00951614">
      <w:pPr>
        <w:spacing w:after="0" w:line="240" w:lineRule="auto"/>
        <w:rPr>
          <w:rFonts w:ascii="Arial" w:hAnsi="Arial" w:cs="Arial"/>
          <w:b/>
        </w:rPr>
      </w:pPr>
      <w:r w:rsidRPr="00D903E6">
        <w:rPr>
          <w:rFonts w:ascii="Arial" w:hAnsi="Arial" w:cs="Arial"/>
          <w:b/>
        </w:rPr>
        <w:t>PREFEITURA MUNICIPAL DE PALMAS DE MONTE ALTO</w:t>
      </w:r>
    </w:p>
    <w:p w:rsidR="00951614" w:rsidRPr="00D903E6" w:rsidRDefault="00951614" w:rsidP="00951614">
      <w:pPr>
        <w:spacing w:before="1" w:after="0" w:line="240" w:lineRule="auto"/>
        <w:rPr>
          <w:rFonts w:ascii="Arial" w:hAnsi="Arial" w:cs="Arial"/>
          <w:b/>
        </w:rPr>
      </w:pPr>
      <w:r w:rsidRPr="00D903E6">
        <w:rPr>
          <w:rFonts w:ascii="Arial" w:hAnsi="Arial" w:cs="Arial"/>
          <w:b/>
        </w:rPr>
        <w:t>ATT: SENHOR PREGOEIRO MUNICIPAL</w:t>
      </w:r>
    </w:p>
    <w:p w:rsidR="00951614" w:rsidRPr="00D903E6" w:rsidRDefault="00951614" w:rsidP="00951614">
      <w:pPr>
        <w:spacing w:after="0" w:line="240" w:lineRule="auto"/>
        <w:rPr>
          <w:rFonts w:ascii="Arial" w:hAnsi="Arial" w:cs="Arial"/>
          <w:b/>
        </w:rPr>
      </w:pPr>
      <w:r w:rsidRPr="00D903E6">
        <w:rPr>
          <w:rFonts w:ascii="Arial" w:hAnsi="Arial" w:cs="Arial"/>
          <w:b/>
        </w:rPr>
        <w:t xml:space="preserve">PREGÃO PRESENCIAL Nº </w:t>
      </w:r>
      <w:r w:rsidR="006A08DA" w:rsidRPr="00D903E6">
        <w:rPr>
          <w:rFonts w:ascii="Arial" w:hAnsi="Arial" w:cs="Arial"/>
          <w:b/>
        </w:rPr>
        <w:t>046/2018PP</w:t>
      </w:r>
    </w:p>
    <w:p w:rsidR="00951614" w:rsidRPr="00D903E6" w:rsidRDefault="00951614" w:rsidP="00951614">
      <w:pPr>
        <w:spacing w:after="0" w:line="240" w:lineRule="auto"/>
        <w:rPr>
          <w:rFonts w:ascii="Arial" w:hAnsi="Arial" w:cs="Arial"/>
          <w:b/>
        </w:rPr>
      </w:pPr>
      <w:r w:rsidRPr="00D903E6">
        <w:rPr>
          <w:rFonts w:ascii="Arial" w:hAnsi="Arial" w:cs="Arial"/>
          <w:b/>
        </w:rPr>
        <w:t xml:space="preserve">PROCESSO ADMINISTRATIVO N° </w:t>
      </w:r>
      <w:r w:rsidR="00344687">
        <w:rPr>
          <w:rFonts w:ascii="Arial" w:hAnsi="Arial" w:cs="Arial"/>
          <w:b/>
        </w:rPr>
        <w:t>176/2018PMA</w:t>
      </w:r>
    </w:p>
    <w:p w:rsidR="0020660A" w:rsidRPr="00D903E6" w:rsidRDefault="0020660A" w:rsidP="00951614">
      <w:pPr>
        <w:pStyle w:val="Estilopadro"/>
        <w:spacing w:after="120" w:line="240" w:lineRule="auto"/>
        <w:jc w:val="both"/>
        <w:rPr>
          <w:rFonts w:ascii="Arial" w:hAnsi="Arial" w:cs="Arial"/>
          <w:sz w:val="22"/>
          <w:szCs w:val="22"/>
        </w:rPr>
      </w:pPr>
    </w:p>
    <w:p w:rsidR="00951614" w:rsidRPr="00D903E6" w:rsidRDefault="00951614" w:rsidP="00951614">
      <w:pPr>
        <w:pStyle w:val="Corpodetexto"/>
        <w:tabs>
          <w:tab w:val="left" w:pos="2357"/>
          <w:tab w:val="left" w:pos="5721"/>
          <w:tab w:val="left" w:pos="7380"/>
          <w:tab w:val="left" w:pos="10373"/>
        </w:tabs>
        <w:spacing w:before="211"/>
        <w:jc w:val="both"/>
        <w:rPr>
          <w:rFonts w:ascii="Arial" w:hAnsi="Arial" w:cs="Arial"/>
          <w:sz w:val="22"/>
          <w:szCs w:val="22"/>
        </w:rPr>
      </w:pPr>
      <w:r w:rsidRPr="00D903E6">
        <w:rPr>
          <w:rFonts w:ascii="Arial" w:hAnsi="Arial" w:cs="Arial"/>
          <w:sz w:val="22"/>
          <w:szCs w:val="22"/>
        </w:rPr>
        <w:t xml:space="preserve">Declaramos para os devidos fins e especialmente para o presente Edital, que a empresa ________________, inscrita </w:t>
      </w:r>
      <w:r w:rsidRPr="00D903E6">
        <w:rPr>
          <w:rFonts w:ascii="Arial" w:hAnsi="Arial" w:cs="Arial"/>
          <w:spacing w:val="-3"/>
          <w:sz w:val="22"/>
          <w:szCs w:val="22"/>
        </w:rPr>
        <w:t xml:space="preserve">no </w:t>
      </w:r>
      <w:r w:rsidRPr="00D903E6">
        <w:rPr>
          <w:rFonts w:ascii="Arial" w:hAnsi="Arial" w:cs="Arial"/>
          <w:sz w:val="22"/>
          <w:szCs w:val="22"/>
        </w:rPr>
        <w:t>CNPJ/MF   sob   n.º   ..............................................,    com    sede    na    cidade de ...................................., Estado ...............................,</w:t>
      </w:r>
      <w:r w:rsidRPr="00D903E6">
        <w:rPr>
          <w:rFonts w:ascii="Arial" w:hAnsi="Arial" w:cs="Arial"/>
          <w:sz w:val="22"/>
          <w:szCs w:val="22"/>
        </w:rPr>
        <w:tab/>
        <w:t xml:space="preserve">à Rua/Av. .................... ................ (endereço completo), não mantém em seu quadro de pessoal trabalhadores menores de 18 (dezoito) anos em horário noturno de trabalho, ou em serviços perigosos ou insalubres, não mantendo ainda, </w:t>
      </w:r>
      <w:r w:rsidRPr="00D903E6">
        <w:rPr>
          <w:rFonts w:ascii="Arial" w:hAnsi="Arial" w:cs="Arial"/>
          <w:spacing w:val="-3"/>
          <w:sz w:val="22"/>
          <w:szCs w:val="22"/>
        </w:rPr>
        <w:t xml:space="preserve">em </w:t>
      </w:r>
      <w:r w:rsidRPr="00D903E6">
        <w:rPr>
          <w:rFonts w:ascii="Arial" w:hAnsi="Arial" w:cs="Arial"/>
          <w:sz w:val="22"/>
          <w:szCs w:val="22"/>
        </w:rPr>
        <w:t>qualquer trabalho, trabalhadores menores de 16 (dezesseis) anos, salvo na condição de aprendiz, a partir de 14 (quatorze)</w:t>
      </w:r>
      <w:r w:rsidRPr="00D903E6">
        <w:rPr>
          <w:rFonts w:ascii="Arial" w:hAnsi="Arial" w:cs="Arial"/>
          <w:spacing w:val="-11"/>
          <w:sz w:val="22"/>
          <w:szCs w:val="22"/>
        </w:rPr>
        <w:t xml:space="preserve"> </w:t>
      </w:r>
      <w:r w:rsidRPr="00D903E6">
        <w:rPr>
          <w:rFonts w:ascii="Arial" w:hAnsi="Arial" w:cs="Arial"/>
          <w:sz w:val="22"/>
          <w:szCs w:val="22"/>
        </w:rPr>
        <w:t>anos.</w:t>
      </w:r>
    </w:p>
    <w:p w:rsidR="00951614" w:rsidRPr="00D903E6" w:rsidRDefault="00951614" w:rsidP="00951614">
      <w:pPr>
        <w:pStyle w:val="Corpodetexto"/>
        <w:spacing w:before="11"/>
        <w:rPr>
          <w:rFonts w:ascii="Arial" w:hAnsi="Arial" w:cs="Arial"/>
          <w:sz w:val="22"/>
          <w:szCs w:val="22"/>
        </w:rPr>
      </w:pPr>
    </w:p>
    <w:p w:rsidR="00951614" w:rsidRPr="00D903E6" w:rsidRDefault="00951614" w:rsidP="00951614">
      <w:pPr>
        <w:pStyle w:val="Corpodetexto"/>
        <w:jc w:val="both"/>
        <w:rPr>
          <w:rFonts w:ascii="Arial" w:hAnsi="Arial" w:cs="Arial"/>
          <w:sz w:val="22"/>
          <w:szCs w:val="22"/>
        </w:rPr>
      </w:pPr>
      <w:r w:rsidRPr="00D903E6">
        <w:rPr>
          <w:rFonts w:ascii="Arial" w:hAnsi="Arial" w:cs="Arial"/>
          <w:sz w:val="22"/>
          <w:szCs w:val="22"/>
        </w:rPr>
        <w:t>Local e Data</w:t>
      </w:r>
    </w:p>
    <w:p w:rsidR="00951614" w:rsidRPr="00D903E6" w:rsidRDefault="00951614" w:rsidP="00951614">
      <w:pPr>
        <w:pStyle w:val="Corpodetexto"/>
        <w:spacing w:after="0"/>
        <w:rPr>
          <w:rFonts w:ascii="Arial" w:hAnsi="Arial" w:cs="Arial"/>
          <w:sz w:val="22"/>
          <w:szCs w:val="22"/>
        </w:rPr>
      </w:pPr>
    </w:p>
    <w:p w:rsidR="00951614" w:rsidRPr="00D903E6" w:rsidRDefault="00951614" w:rsidP="00951614">
      <w:pPr>
        <w:pStyle w:val="Corpodetexto"/>
        <w:spacing w:before="2" w:after="0"/>
        <w:rPr>
          <w:rFonts w:ascii="Arial" w:hAnsi="Arial" w:cs="Arial"/>
          <w:sz w:val="22"/>
          <w:szCs w:val="22"/>
        </w:rPr>
      </w:pPr>
      <w:r w:rsidRPr="00D903E6">
        <w:rPr>
          <w:rFonts w:ascii="Arial" w:hAnsi="Arial" w:cs="Arial"/>
          <w:noProof/>
          <w:sz w:val="22"/>
          <w:szCs w:val="22"/>
          <w:lang w:eastAsia="pt-BR"/>
        </w:rPr>
        <mc:AlternateContent>
          <mc:Choice Requires="wps">
            <w:drawing>
              <wp:anchor distT="0" distB="0" distL="0" distR="0" simplePos="0" relativeHeight="251655680" behindDoc="0" locked="0" layoutInCell="1" allowOverlap="1" wp14:anchorId="64419DC1" wp14:editId="444DE368">
                <wp:simplePos x="0" y="0"/>
                <wp:positionH relativeFrom="page">
                  <wp:posOffset>1071245</wp:posOffset>
                </wp:positionH>
                <wp:positionV relativeFrom="paragraph">
                  <wp:posOffset>198755</wp:posOffset>
                </wp:positionV>
                <wp:extent cx="3264535" cy="0"/>
                <wp:effectExtent l="0" t="0" r="12065" b="1905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EC55" id="Line 2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35pt,15.65pt" to="341.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" strokeweight=".24536mm">
                <w10:wrap type="topAndBottom" anchorx="page"/>
              </v:line>
            </w:pict>
          </mc:Fallback>
        </mc:AlternateContent>
      </w:r>
    </w:p>
    <w:p w:rsidR="00951614" w:rsidRPr="00D903E6" w:rsidRDefault="00951614" w:rsidP="00951614">
      <w:pPr>
        <w:pStyle w:val="Corpodetexto"/>
        <w:spacing w:after="0"/>
        <w:rPr>
          <w:rFonts w:ascii="Arial" w:hAnsi="Arial" w:cs="Arial"/>
          <w:sz w:val="22"/>
          <w:szCs w:val="22"/>
        </w:rPr>
      </w:pPr>
      <w:r w:rsidRPr="00D903E6">
        <w:rPr>
          <w:rFonts w:ascii="Arial" w:hAnsi="Arial" w:cs="Arial"/>
          <w:sz w:val="22"/>
          <w:szCs w:val="22"/>
        </w:rPr>
        <w:t>Titular/Sócio(s) Administrador(es)</w:t>
      </w:r>
    </w:p>
    <w:p w:rsidR="00951614" w:rsidRPr="00D903E6" w:rsidRDefault="00951614" w:rsidP="00951614">
      <w:pPr>
        <w:pStyle w:val="Corpodetexto"/>
        <w:tabs>
          <w:tab w:val="left" w:pos="2840"/>
        </w:tabs>
        <w:spacing w:after="0"/>
        <w:rPr>
          <w:rFonts w:ascii="Arial" w:hAnsi="Arial" w:cs="Arial"/>
          <w:sz w:val="22"/>
          <w:szCs w:val="22"/>
        </w:rPr>
      </w:pPr>
      <w:r w:rsidRPr="00D903E6">
        <w:rPr>
          <w:rFonts w:ascii="Arial" w:hAnsi="Arial" w:cs="Arial"/>
          <w:sz w:val="22"/>
          <w:szCs w:val="22"/>
        </w:rPr>
        <w:t>CPF:</w:t>
      </w:r>
      <w:r w:rsidRPr="00D903E6">
        <w:rPr>
          <w:rFonts w:ascii="Arial" w:hAnsi="Arial" w:cs="Arial"/>
          <w:sz w:val="22"/>
          <w:szCs w:val="22"/>
        </w:rPr>
        <w:tab/>
      </w:r>
    </w:p>
    <w:p w:rsidR="00951614" w:rsidRPr="00D903E6" w:rsidRDefault="00951614" w:rsidP="00951614">
      <w:pPr>
        <w:pStyle w:val="Corpodetexto"/>
        <w:tabs>
          <w:tab w:val="left" w:pos="2840"/>
        </w:tabs>
        <w:spacing w:after="0"/>
        <w:rPr>
          <w:rFonts w:ascii="Arial" w:hAnsi="Arial" w:cs="Arial"/>
          <w:sz w:val="22"/>
          <w:szCs w:val="22"/>
        </w:rPr>
      </w:pPr>
      <w:r w:rsidRPr="00D903E6">
        <w:rPr>
          <w:rFonts w:ascii="Arial" w:hAnsi="Arial" w:cs="Arial"/>
          <w:sz w:val="22"/>
          <w:szCs w:val="22"/>
        </w:rPr>
        <w:t>RG:</w:t>
      </w:r>
    </w:p>
    <w:p w:rsidR="00951614" w:rsidRPr="00D903E6" w:rsidRDefault="00951614" w:rsidP="00951614">
      <w:pPr>
        <w:pStyle w:val="Corpodetexto"/>
        <w:spacing w:after="0"/>
        <w:rPr>
          <w:rFonts w:ascii="Arial" w:hAnsi="Arial" w:cs="Arial"/>
          <w:sz w:val="22"/>
          <w:szCs w:val="22"/>
        </w:rPr>
      </w:pPr>
      <w:r w:rsidRPr="00D903E6">
        <w:rPr>
          <w:rFonts w:ascii="Arial" w:hAnsi="Arial" w:cs="Arial"/>
          <w:sz w:val="22"/>
          <w:szCs w:val="22"/>
        </w:rPr>
        <w:t>(Reconhecer firma)</w:t>
      </w:r>
    </w:p>
    <w:p w:rsidR="0020660A" w:rsidRPr="00D903E6" w:rsidRDefault="0020660A" w:rsidP="00951614">
      <w:pPr>
        <w:pStyle w:val="Corpodetexto2"/>
        <w:suppressAutoHyphens/>
        <w:ind w:left="0"/>
        <w:jc w:val="left"/>
        <w:rPr>
          <w:rFonts w:ascii="Arial" w:hAnsi="Arial" w:cs="Arial"/>
          <w:sz w:val="22"/>
          <w:szCs w:val="22"/>
        </w:rPr>
      </w:pPr>
    </w:p>
    <w:p w:rsidR="0020660A" w:rsidRPr="00D903E6" w:rsidRDefault="0020660A" w:rsidP="00784704">
      <w:pPr>
        <w:pStyle w:val="Corpodetexto2"/>
        <w:suppressAutoHyphens/>
        <w:spacing w:after="120"/>
        <w:ind w:left="0"/>
        <w:jc w:val="left"/>
        <w:rPr>
          <w:rFonts w:ascii="Arial" w:hAnsi="Arial" w:cs="Arial"/>
          <w:sz w:val="22"/>
          <w:szCs w:val="22"/>
        </w:rPr>
      </w:pPr>
    </w:p>
    <w:p w:rsidR="0020660A" w:rsidRPr="00D903E6" w:rsidRDefault="00A07A83" w:rsidP="00784704">
      <w:pPr>
        <w:pStyle w:val="Estilopadro"/>
        <w:spacing w:after="120" w:line="240" w:lineRule="auto"/>
        <w:jc w:val="both"/>
        <w:rPr>
          <w:rFonts w:ascii="Arial" w:hAnsi="Arial" w:cs="Arial"/>
          <w:sz w:val="22"/>
          <w:szCs w:val="22"/>
        </w:rPr>
      </w:pPr>
      <w:r w:rsidRPr="00D903E6">
        <w:rPr>
          <w:rFonts w:ascii="Arial" w:hAnsi="Arial" w:cs="Arial"/>
          <w:noProof/>
          <w:sz w:val="22"/>
          <w:szCs w:val="22"/>
        </w:rPr>
        <mc:AlternateContent>
          <mc:Choice Requires="wpg">
            <w:drawing>
              <wp:anchor distT="0" distB="0" distL="114300" distR="114300" simplePos="0" relativeHeight="251656704" behindDoc="0" locked="0" layoutInCell="1" allowOverlap="1" wp14:anchorId="3C9D0E36" wp14:editId="703710D2">
                <wp:simplePos x="0" y="0"/>
                <wp:positionH relativeFrom="margin">
                  <wp:posOffset>2783840</wp:posOffset>
                </wp:positionH>
                <wp:positionV relativeFrom="paragraph">
                  <wp:posOffset>-635</wp:posOffset>
                </wp:positionV>
                <wp:extent cx="2912745" cy="1548765"/>
                <wp:effectExtent l="0" t="0" r="20955" b="13335"/>
                <wp:wrapNone/>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745" cy="1548765"/>
                          <a:chOff x="6723" y="-287"/>
                          <a:chExt cx="4587" cy="2439"/>
                        </a:xfrm>
                      </wpg:grpSpPr>
                      <wps:wsp>
                        <wps:cNvPr id="35" name="Freeform 24"/>
                        <wps:cNvSpPr>
                          <a:spLocks/>
                        </wps:cNvSpPr>
                        <wps:spPr bwMode="auto">
                          <a:xfrm>
                            <a:off x="6730" y="-280"/>
                            <a:ext cx="4572" cy="2424"/>
                          </a:xfrm>
                          <a:custGeom>
                            <a:avLst/>
                            <a:gdLst>
                              <a:gd name="T0" fmla="+- 0 6730 6730"/>
                              <a:gd name="T1" fmla="*/ T0 w 4572"/>
                              <a:gd name="T2" fmla="+- 0 124 -280"/>
                              <a:gd name="T3" fmla="*/ 124 h 2424"/>
                              <a:gd name="T4" fmla="+- 0 6737 6730"/>
                              <a:gd name="T5" fmla="*/ T4 w 4572"/>
                              <a:gd name="T6" fmla="+- 0 52 -280"/>
                              <a:gd name="T7" fmla="*/ 52 h 2424"/>
                              <a:gd name="T8" fmla="+- 0 6755 6730"/>
                              <a:gd name="T9" fmla="*/ T8 w 4572"/>
                              <a:gd name="T10" fmla="+- 0 -17 -280"/>
                              <a:gd name="T11" fmla="*/ -17 h 2424"/>
                              <a:gd name="T12" fmla="+- 0 6785 6730"/>
                              <a:gd name="T13" fmla="*/ T12 w 4572"/>
                              <a:gd name="T14" fmla="+- 0 -80 -280"/>
                              <a:gd name="T15" fmla="*/ -80 h 2424"/>
                              <a:gd name="T16" fmla="+- 0 6825 6730"/>
                              <a:gd name="T17" fmla="*/ T16 w 4572"/>
                              <a:gd name="T18" fmla="+- 0 -136 -280"/>
                              <a:gd name="T19" fmla="*/ -136 h 2424"/>
                              <a:gd name="T20" fmla="+- 0 6874 6730"/>
                              <a:gd name="T21" fmla="*/ T20 w 4572"/>
                              <a:gd name="T22" fmla="+- 0 -185 -280"/>
                              <a:gd name="T23" fmla="*/ -185 h 2424"/>
                              <a:gd name="T24" fmla="+- 0 6930 6730"/>
                              <a:gd name="T25" fmla="*/ T24 w 4572"/>
                              <a:gd name="T26" fmla="+- 0 -225 -280"/>
                              <a:gd name="T27" fmla="*/ -225 h 2424"/>
                              <a:gd name="T28" fmla="+- 0 6993 6730"/>
                              <a:gd name="T29" fmla="*/ T28 w 4572"/>
                              <a:gd name="T30" fmla="+- 0 -254 -280"/>
                              <a:gd name="T31" fmla="*/ -254 h 2424"/>
                              <a:gd name="T32" fmla="+- 0 7061 6730"/>
                              <a:gd name="T33" fmla="*/ T32 w 4572"/>
                              <a:gd name="T34" fmla="+- 0 -273 -280"/>
                              <a:gd name="T35" fmla="*/ -273 h 2424"/>
                              <a:gd name="T36" fmla="+- 0 7134 6730"/>
                              <a:gd name="T37" fmla="*/ T36 w 4572"/>
                              <a:gd name="T38" fmla="+- 0 -280 -280"/>
                              <a:gd name="T39" fmla="*/ -280 h 2424"/>
                              <a:gd name="T40" fmla="+- 0 10898 6730"/>
                              <a:gd name="T41" fmla="*/ T40 w 4572"/>
                              <a:gd name="T42" fmla="+- 0 -280 -280"/>
                              <a:gd name="T43" fmla="*/ -280 h 2424"/>
                              <a:gd name="T44" fmla="+- 0 10971 6730"/>
                              <a:gd name="T45" fmla="*/ T44 w 4572"/>
                              <a:gd name="T46" fmla="+- 0 -273 -280"/>
                              <a:gd name="T47" fmla="*/ -273 h 2424"/>
                              <a:gd name="T48" fmla="+- 0 11039 6730"/>
                              <a:gd name="T49" fmla="*/ T48 w 4572"/>
                              <a:gd name="T50" fmla="+- 0 -254 -280"/>
                              <a:gd name="T51" fmla="*/ -254 h 2424"/>
                              <a:gd name="T52" fmla="+- 0 11102 6730"/>
                              <a:gd name="T53" fmla="*/ T52 w 4572"/>
                              <a:gd name="T54" fmla="+- 0 -225 -280"/>
                              <a:gd name="T55" fmla="*/ -225 h 2424"/>
                              <a:gd name="T56" fmla="+- 0 11158 6730"/>
                              <a:gd name="T57" fmla="*/ T56 w 4572"/>
                              <a:gd name="T58" fmla="+- 0 -185 -280"/>
                              <a:gd name="T59" fmla="*/ -185 h 2424"/>
                              <a:gd name="T60" fmla="+- 0 11207 6730"/>
                              <a:gd name="T61" fmla="*/ T60 w 4572"/>
                              <a:gd name="T62" fmla="+- 0 -136 -280"/>
                              <a:gd name="T63" fmla="*/ -136 h 2424"/>
                              <a:gd name="T64" fmla="+- 0 11247 6730"/>
                              <a:gd name="T65" fmla="*/ T64 w 4572"/>
                              <a:gd name="T66" fmla="+- 0 -80 -280"/>
                              <a:gd name="T67" fmla="*/ -80 h 2424"/>
                              <a:gd name="T68" fmla="+- 0 11277 6730"/>
                              <a:gd name="T69" fmla="*/ T68 w 4572"/>
                              <a:gd name="T70" fmla="+- 0 -17 -280"/>
                              <a:gd name="T71" fmla="*/ -17 h 2424"/>
                              <a:gd name="T72" fmla="+- 0 11295 6730"/>
                              <a:gd name="T73" fmla="*/ T72 w 4572"/>
                              <a:gd name="T74" fmla="+- 0 52 -280"/>
                              <a:gd name="T75" fmla="*/ 52 h 2424"/>
                              <a:gd name="T76" fmla="+- 0 11302 6730"/>
                              <a:gd name="T77" fmla="*/ T76 w 4572"/>
                              <a:gd name="T78" fmla="+- 0 124 -280"/>
                              <a:gd name="T79" fmla="*/ 124 h 2424"/>
                              <a:gd name="T80" fmla="+- 0 11302 6730"/>
                              <a:gd name="T81" fmla="*/ T80 w 4572"/>
                              <a:gd name="T82" fmla="+- 0 1740 -280"/>
                              <a:gd name="T83" fmla="*/ 1740 h 2424"/>
                              <a:gd name="T84" fmla="+- 0 11295 6730"/>
                              <a:gd name="T85" fmla="*/ T84 w 4572"/>
                              <a:gd name="T86" fmla="+- 0 1813 -280"/>
                              <a:gd name="T87" fmla="*/ 1813 h 2424"/>
                              <a:gd name="T88" fmla="+- 0 11277 6730"/>
                              <a:gd name="T89" fmla="*/ T88 w 4572"/>
                              <a:gd name="T90" fmla="+- 0 1881 -280"/>
                              <a:gd name="T91" fmla="*/ 1881 h 2424"/>
                              <a:gd name="T92" fmla="+- 0 11247 6730"/>
                              <a:gd name="T93" fmla="*/ T92 w 4572"/>
                              <a:gd name="T94" fmla="+- 0 1944 -280"/>
                              <a:gd name="T95" fmla="*/ 1944 h 2424"/>
                              <a:gd name="T96" fmla="+- 0 11207 6730"/>
                              <a:gd name="T97" fmla="*/ T96 w 4572"/>
                              <a:gd name="T98" fmla="+- 0 2001 -280"/>
                              <a:gd name="T99" fmla="*/ 2001 h 2424"/>
                              <a:gd name="T100" fmla="+- 0 11158 6730"/>
                              <a:gd name="T101" fmla="*/ T100 w 4572"/>
                              <a:gd name="T102" fmla="+- 0 2049 -280"/>
                              <a:gd name="T103" fmla="*/ 2049 h 2424"/>
                              <a:gd name="T104" fmla="+- 0 11102 6730"/>
                              <a:gd name="T105" fmla="*/ T104 w 4572"/>
                              <a:gd name="T106" fmla="+- 0 2089 -280"/>
                              <a:gd name="T107" fmla="*/ 2089 h 2424"/>
                              <a:gd name="T108" fmla="+- 0 11039 6730"/>
                              <a:gd name="T109" fmla="*/ T108 w 4572"/>
                              <a:gd name="T110" fmla="+- 0 2119 -280"/>
                              <a:gd name="T111" fmla="*/ 2119 h 2424"/>
                              <a:gd name="T112" fmla="+- 0 10971 6730"/>
                              <a:gd name="T113" fmla="*/ T112 w 4572"/>
                              <a:gd name="T114" fmla="+- 0 2138 -280"/>
                              <a:gd name="T115" fmla="*/ 2138 h 2424"/>
                              <a:gd name="T116" fmla="+- 0 10898 6730"/>
                              <a:gd name="T117" fmla="*/ T116 w 4572"/>
                              <a:gd name="T118" fmla="+- 0 2144 -280"/>
                              <a:gd name="T119" fmla="*/ 2144 h 2424"/>
                              <a:gd name="T120" fmla="+- 0 7134 6730"/>
                              <a:gd name="T121" fmla="*/ T120 w 4572"/>
                              <a:gd name="T122" fmla="+- 0 2144 -280"/>
                              <a:gd name="T123" fmla="*/ 2144 h 2424"/>
                              <a:gd name="T124" fmla="+- 0 7061 6730"/>
                              <a:gd name="T125" fmla="*/ T124 w 4572"/>
                              <a:gd name="T126" fmla="+- 0 2138 -280"/>
                              <a:gd name="T127" fmla="*/ 2138 h 2424"/>
                              <a:gd name="T128" fmla="+- 0 6993 6730"/>
                              <a:gd name="T129" fmla="*/ T128 w 4572"/>
                              <a:gd name="T130" fmla="+- 0 2119 -280"/>
                              <a:gd name="T131" fmla="*/ 2119 h 2424"/>
                              <a:gd name="T132" fmla="+- 0 6930 6730"/>
                              <a:gd name="T133" fmla="*/ T132 w 4572"/>
                              <a:gd name="T134" fmla="+- 0 2089 -280"/>
                              <a:gd name="T135" fmla="*/ 2089 h 2424"/>
                              <a:gd name="T136" fmla="+- 0 6874 6730"/>
                              <a:gd name="T137" fmla="*/ T136 w 4572"/>
                              <a:gd name="T138" fmla="+- 0 2049 -280"/>
                              <a:gd name="T139" fmla="*/ 2049 h 2424"/>
                              <a:gd name="T140" fmla="+- 0 6825 6730"/>
                              <a:gd name="T141" fmla="*/ T140 w 4572"/>
                              <a:gd name="T142" fmla="+- 0 2001 -280"/>
                              <a:gd name="T143" fmla="*/ 2001 h 2424"/>
                              <a:gd name="T144" fmla="+- 0 6785 6730"/>
                              <a:gd name="T145" fmla="*/ T144 w 4572"/>
                              <a:gd name="T146" fmla="+- 0 1944 -280"/>
                              <a:gd name="T147" fmla="*/ 1944 h 2424"/>
                              <a:gd name="T148" fmla="+- 0 6755 6730"/>
                              <a:gd name="T149" fmla="*/ T148 w 4572"/>
                              <a:gd name="T150" fmla="+- 0 1881 -280"/>
                              <a:gd name="T151" fmla="*/ 1881 h 2424"/>
                              <a:gd name="T152" fmla="+- 0 6737 6730"/>
                              <a:gd name="T153" fmla="*/ T152 w 4572"/>
                              <a:gd name="T154" fmla="+- 0 1813 -280"/>
                              <a:gd name="T155" fmla="*/ 1813 h 2424"/>
                              <a:gd name="T156" fmla="+- 0 6730 6730"/>
                              <a:gd name="T157" fmla="*/ T156 w 4572"/>
                              <a:gd name="T158" fmla="+- 0 1740 -280"/>
                              <a:gd name="T159" fmla="*/ 1740 h 2424"/>
                              <a:gd name="T160" fmla="+- 0 6730 6730"/>
                              <a:gd name="T161" fmla="*/ T160 w 4572"/>
                              <a:gd name="T162" fmla="+- 0 124 -280"/>
                              <a:gd name="T163" fmla="*/ 124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2"/>
                                </a:lnTo>
                                <a:lnTo>
                                  <a:pt x="25" y="263"/>
                                </a:lnTo>
                                <a:lnTo>
                                  <a:pt x="55" y="200"/>
                                </a:lnTo>
                                <a:lnTo>
                                  <a:pt x="95" y="144"/>
                                </a:lnTo>
                                <a:lnTo>
                                  <a:pt x="144" y="95"/>
                                </a:lnTo>
                                <a:lnTo>
                                  <a:pt x="200" y="55"/>
                                </a:lnTo>
                                <a:lnTo>
                                  <a:pt x="263" y="26"/>
                                </a:lnTo>
                                <a:lnTo>
                                  <a:pt x="331" y="7"/>
                                </a:lnTo>
                                <a:lnTo>
                                  <a:pt x="404" y="0"/>
                                </a:lnTo>
                                <a:lnTo>
                                  <a:pt x="4168" y="0"/>
                                </a:lnTo>
                                <a:lnTo>
                                  <a:pt x="4241" y="7"/>
                                </a:lnTo>
                                <a:lnTo>
                                  <a:pt x="4309" y="26"/>
                                </a:lnTo>
                                <a:lnTo>
                                  <a:pt x="4372" y="55"/>
                                </a:lnTo>
                                <a:lnTo>
                                  <a:pt x="4428" y="95"/>
                                </a:lnTo>
                                <a:lnTo>
                                  <a:pt x="4477" y="144"/>
                                </a:lnTo>
                                <a:lnTo>
                                  <a:pt x="4517" y="200"/>
                                </a:lnTo>
                                <a:lnTo>
                                  <a:pt x="4547" y="263"/>
                                </a:lnTo>
                                <a:lnTo>
                                  <a:pt x="4565" y="332"/>
                                </a:lnTo>
                                <a:lnTo>
                                  <a:pt x="4572" y="404"/>
                                </a:lnTo>
                                <a:lnTo>
                                  <a:pt x="4572" y="2020"/>
                                </a:lnTo>
                                <a:lnTo>
                                  <a:pt x="4565" y="2093"/>
                                </a:lnTo>
                                <a:lnTo>
                                  <a:pt x="4547" y="2161"/>
                                </a:lnTo>
                                <a:lnTo>
                                  <a:pt x="4517" y="2224"/>
                                </a:lnTo>
                                <a:lnTo>
                                  <a:pt x="4477" y="2281"/>
                                </a:lnTo>
                                <a:lnTo>
                                  <a:pt x="4428" y="2329"/>
                                </a:lnTo>
                                <a:lnTo>
                                  <a:pt x="4372" y="2369"/>
                                </a:lnTo>
                                <a:lnTo>
                                  <a:pt x="4309" y="2399"/>
                                </a:lnTo>
                                <a:lnTo>
                                  <a:pt x="4241" y="2418"/>
                                </a:lnTo>
                                <a:lnTo>
                                  <a:pt x="4168" y="2424"/>
                                </a:lnTo>
                                <a:lnTo>
                                  <a:pt x="404" y="2424"/>
                                </a:lnTo>
                                <a:lnTo>
                                  <a:pt x="331" y="2418"/>
                                </a:lnTo>
                                <a:lnTo>
                                  <a:pt x="263" y="2399"/>
                                </a:lnTo>
                                <a:lnTo>
                                  <a:pt x="200" y="2369"/>
                                </a:lnTo>
                                <a:lnTo>
                                  <a:pt x="144" y="2329"/>
                                </a:lnTo>
                                <a:lnTo>
                                  <a:pt x="95" y="2281"/>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23"/>
                        <wps:cNvSpPr txBox="1">
                          <a:spLocks noChangeArrowheads="1"/>
                        </wps:cNvSpPr>
                        <wps:spPr bwMode="auto">
                          <a:xfrm>
                            <a:off x="6723" y="-287"/>
                            <a:ext cx="4587"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3E6" w:rsidRPr="00951614" w:rsidRDefault="00D903E6" w:rsidP="00951614">
                              <w:pPr>
                                <w:spacing w:before="203" w:line="242" w:lineRule="auto"/>
                                <w:ind w:left="1336" w:right="400" w:hanging="918"/>
                                <w:rPr>
                                  <w:rFonts w:ascii="Arial" w:hAnsi="Arial" w:cs="Arial"/>
                                </w:rPr>
                              </w:pPr>
                              <w:r w:rsidRPr="00951614">
                                <w:rPr>
                                  <w:rFonts w:ascii="Arial" w:hAnsi="Arial" w:cs="Arial"/>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D0E36" id="Group 22" o:spid="_x0000_s1035" style="position:absolute;left:0;text-align:left;margin-left:219.2pt;margin-top:-.05pt;width:229.35pt;height:121.95pt;z-index:251656704;mso-position-horizontal-relative:margin" coordorigin="6723,-287" coordsize="458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">
                <v:shape id="Freeform 24" o:spid="_x0000_s1036" style="position:absolute;left:6730;top:-280;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" path="m,404l7,332,25,263,55,200,95,144,144,95,200,55,263,26,331,7,404,,4168,r73,7l4309,26r63,29l4428,95r49,49l4517,200r30,63l4565,332r7,72l4572,2020r-7,73l4547,2161r-30,63l4477,2281r-49,48l4372,2369r-63,30l4241,2418r-73,6l404,2424r-73,-6l263,2399r-63,-30l144,2329,95,2281,55,2224,25,2161,7,2093,,2020,,404xe" filled="f">
                  <v:path arrowok="t" o:connecttype="custom" o:connectlocs="0,124;7,52;25,-17;55,-80;95,-136;144,-185;200,-225;263,-254;331,-273;404,-280;4168,-280;4241,-273;4309,-254;4372,-225;4428,-185;4477,-136;4517,-80;4547,-17;4565,52;4572,124;4572,1740;4565,1813;4547,1881;4517,1944;4477,2001;4428,2049;4372,2089;4309,2119;4241,2138;4168,2144;404,2144;331,2138;263,2119;200,2089;144,2049;95,2001;55,1944;25,1881;7,1813;0,1740;0,124" o:connectangles="0,0,0,0,0,0,0,0,0,0,0,0,0,0,0,0,0,0,0,0,0,0,0,0,0,0,0,0,0,0,0,0,0,0,0,0,0,0,0,0,0"/>
                </v:shape>
                <v:shape id="Text Box 23" o:spid="_x0000_s1037" type="#_x0000_t202" style="position:absolute;left:6723;top:-287;width:4587;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D903E6" w:rsidRPr="00951614" w:rsidRDefault="00D903E6" w:rsidP="00951614">
                        <w:pPr>
                          <w:spacing w:before="203" w:line="242" w:lineRule="auto"/>
                          <w:ind w:left="1336" w:right="400" w:hanging="918"/>
                          <w:rPr>
                            <w:rFonts w:ascii="Arial" w:hAnsi="Arial" w:cs="Arial"/>
                          </w:rPr>
                        </w:pPr>
                        <w:r w:rsidRPr="00951614">
                          <w:rPr>
                            <w:rFonts w:ascii="Arial" w:hAnsi="Arial" w:cs="Arial"/>
                          </w:rPr>
                          <w:t>Carimbo com CNPJ e Endereço da Empresa Licitante</w:t>
                        </w:r>
                      </w:p>
                    </w:txbxContent>
                  </v:textbox>
                </v:shape>
                <w10:wrap anchorx="margin"/>
              </v:group>
            </w:pict>
          </mc:Fallback>
        </mc:AlternateContent>
      </w:r>
    </w:p>
    <w:p w:rsidR="0020660A" w:rsidRPr="00D903E6" w:rsidRDefault="0020660A" w:rsidP="00784704">
      <w:pPr>
        <w:pStyle w:val="Estilopadro"/>
        <w:spacing w:after="120" w:line="240" w:lineRule="auto"/>
        <w:jc w:val="both"/>
        <w:rPr>
          <w:rFonts w:ascii="Arial" w:hAnsi="Arial" w:cs="Arial"/>
          <w:sz w:val="22"/>
          <w:szCs w:val="22"/>
        </w:rPr>
      </w:pPr>
    </w:p>
    <w:p w:rsidR="0020660A" w:rsidRPr="00D903E6" w:rsidRDefault="0020660A" w:rsidP="00784704">
      <w:pPr>
        <w:pStyle w:val="Estilopadro"/>
        <w:spacing w:after="120" w:line="240" w:lineRule="auto"/>
        <w:jc w:val="both"/>
        <w:rPr>
          <w:rFonts w:ascii="Arial" w:hAnsi="Arial" w:cs="Arial"/>
          <w:sz w:val="22"/>
          <w:szCs w:val="22"/>
        </w:rPr>
      </w:pPr>
    </w:p>
    <w:p w:rsidR="0020660A" w:rsidRPr="00D903E6" w:rsidRDefault="0020660A" w:rsidP="00784704">
      <w:pPr>
        <w:pStyle w:val="Estilopadro"/>
        <w:spacing w:after="120" w:line="240" w:lineRule="auto"/>
        <w:jc w:val="both"/>
        <w:rPr>
          <w:rFonts w:ascii="Arial" w:hAnsi="Arial" w:cs="Arial"/>
          <w:sz w:val="22"/>
          <w:szCs w:val="22"/>
        </w:rPr>
      </w:pPr>
    </w:p>
    <w:p w:rsidR="0020660A" w:rsidRPr="00D903E6" w:rsidRDefault="0020660A" w:rsidP="00784704">
      <w:pPr>
        <w:pStyle w:val="Estilopadro"/>
        <w:spacing w:after="120" w:line="240" w:lineRule="auto"/>
        <w:jc w:val="both"/>
        <w:rPr>
          <w:rFonts w:ascii="Arial" w:hAnsi="Arial" w:cs="Arial"/>
          <w:sz w:val="22"/>
          <w:szCs w:val="22"/>
        </w:rPr>
      </w:pPr>
    </w:p>
    <w:p w:rsidR="0020660A" w:rsidRPr="00D903E6" w:rsidRDefault="0020660A" w:rsidP="00784704">
      <w:pPr>
        <w:pStyle w:val="Estilopadro"/>
        <w:spacing w:after="120" w:line="240" w:lineRule="auto"/>
        <w:jc w:val="both"/>
        <w:rPr>
          <w:rFonts w:ascii="Arial" w:hAnsi="Arial" w:cs="Arial"/>
          <w:sz w:val="22"/>
          <w:szCs w:val="22"/>
        </w:rPr>
      </w:pPr>
    </w:p>
    <w:p w:rsidR="0020660A" w:rsidRPr="00D903E6" w:rsidRDefault="0020660A" w:rsidP="00784704">
      <w:pPr>
        <w:pStyle w:val="Estilopadro"/>
        <w:spacing w:after="120" w:line="240" w:lineRule="auto"/>
        <w:jc w:val="both"/>
        <w:rPr>
          <w:rFonts w:ascii="Arial" w:hAnsi="Arial" w:cs="Arial"/>
          <w:sz w:val="22"/>
          <w:szCs w:val="22"/>
        </w:rPr>
      </w:pPr>
    </w:p>
    <w:p w:rsidR="0020660A" w:rsidRPr="00D903E6" w:rsidRDefault="0020660A" w:rsidP="00784704">
      <w:pPr>
        <w:pStyle w:val="Estilopadro"/>
        <w:spacing w:after="120" w:line="240" w:lineRule="auto"/>
        <w:jc w:val="center"/>
        <w:rPr>
          <w:rFonts w:ascii="Arial" w:hAnsi="Arial" w:cs="Arial"/>
          <w:sz w:val="22"/>
          <w:szCs w:val="22"/>
        </w:rPr>
      </w:pPr>
    </w:p>
    <w:sectPr w:rsidR="0020660A" w:rsidRPr="00D903E6" w:rsidSect="00344687">
      <w:pgSz w:w="11907" w:h="16840" w:code="9"/>
      <w:pgMar w:top="2268" w:right="1134" w:bottom="1418" w:left="1701" w:header="851" w:footer="134" w:gutter="0"/>
      <w:cols w:space="720"/>
      <w:formProt w:val="0"/>
      <w:docGrid w:linePitch="24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6F4" w:rsidRDefault="00EA76F4" w:rsidP="00AF1BC0">
      <w:pPr>
        <w:spacing w:after="0" w:line="240" w:lineRule="auto"/>
      </w:pPr>
      <w:r>
        <w:separator/>
      </w:r>
    </w:p>
  </w:endnote>
  <w:endnote w:type="continuationSeparator" w:id="0">
    <w:p w:rsidR="00EA76F4" w:rsidRDefault="00EA76F4" w:rsidP="00AF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00000000" w:usb1="500078FF" w:usb2="00000021" w:usb3="00000000" w:csb0="000001BF" w:csb1="00000000"/>
  </w:font>
  <w:font w:name="Droid Sans Fallback">
    <w:altName w:val="Yu Gothic"/>
    <w:charset w:val="80"/>
    <w:family w:val="auto"/>
    <w:pitch w:val="variable"/>
  </w:font>
  <w:font w:name="Tahoma">
    <w:panose1 w:val="020B0604030504040204"/>
    <w:charset w:val="00"/>
    <w:family w:val="swiss"/>
    <w:pitch w:val="variable"/>
    <w:sig w:usb0="E1002EFF" w:usb1="C000605B" w:usb2="00000029" w:usb3="00000000" w:csb0="000101FF" w:csb1="00000000"/>
  </w:font>
  <w:font w:name="Arial 12">
    <w:altName w:val="Yu Gothic"/>
    <w:charset w:val="80"/>
    <w:family w:val="swiss"/>
    <w:pitch w:val="default"/>
  </w:font>
  <w:font w:name="OpenSymbol">
    <w:charset w:val="00"/>
    <w:family w:val="auto"/>
    <w:pitch w:val="variable"/>
    <w:sig w:usb0="800000AF" w:usb1="1001ECE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E6" w:rsidRDefault="00D903E6">
    <w:pPr>
      <w:pStyle w:val="Rodap"/>
      <w:jc w:val="right"/>
    </w:pPr>
    <w:r w:rsidRPr="008F5B8E">
      <w:rPr>
        <w:rFonts w:eastAsia="SimSun"/>
        <w:b/>
        <w:bCs/>
        <w:noProof/>
        <w:sz w:val="20"/>
        <w:szCs w:val="20"/>
      </w:rPr>
      <mc:AlternateContent>
        <mc:Choice Requires="wps">
          <w:drawing>
            <wp:anchor distT="45720" distB="45720" distL="114300" distR="114300" simplePos="0" relativeHeight="251657728" behindDoc="0" locked="0" layoutInCell="1" allowOverlap="1" wp14:anchorId="284452E2" wp14:editId="602C7DF8">
              <wp:simplePos x="0" y="0"/>
              <wp:positionH relativeFrom="margin">
                <wp:posOffset>-144145</wp:posOffset>
              </wp:positionH>
              <wp:positionV relativeFrom="paragraph">
                <wp:posOffset>-635</wp:posOffset>
              </wp:positionV>
              <wp:extent cx="3596640" cy="1404620"/>
              <wp:effectExtent l="0" t="0" r="3810" b="2540"/>
              <wp:wrapSquare wrapText="bothSides"/>
              <wp:docPr id="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04620"/>
                      </a:xfrm>
                      <a:prstGeom prst="rect">
                        <a:avLst/>
                      </a:prstGeom>
                      <a:solidFill>
                        <a:srgbClr val="FFFFFF"/>
                      </a:solidFill>
                      <a:ln w="9525">
                        <a:noFill/>
                        <a:miter lim="800000"/>
                        <a:headEnd/>
                        <a:tailEnd/>
                      </a:ln>
                    </wps:spPr>
                    <wps:txbx>
                      <w:txbxContent>
                        <w:p w:rsidR="00D903E6" w:rsidRPr="00A07A83" w:rsidRDefault="00D903E6" w:rsidP="00A07A83">
                          <w:pPr>
                            <w:spacing w:after="0" w:line="240" w:lineRule="auto"/>
                            <w:rPr>
                              <w:rFonts w:ascii="Arial" w:eastAsia="SimSun" w:hAnsi="Arial" w:cs="Arial"/>
                              <w:b/>
                              <w:bCs/>
                              <w:sz w:val="12"/>
                              <w:szCs w:val="12"/>
                              <w:lang w:eastAsia="zh-CN"/>
                            </w:rPr>
                          </w:pPr>
                          <w:r w:rsidRPr="00A07A83">
                            <w:rPr>
                              <w:rFonts w:ascii="Arial" w:eastAsia="SimSun" w:hAnsi="Arial" w:cs="Arial"/>
                              <w:b/>
                              <w:bCs/>
                              <w:sz w:val="12"/>
                              <w:szCs w:val="12"/>
                              <w:lang w:eastAsia="zh-CN"/>
                            </w:rPr>
                            <w:t>EDITAL DE LICITAÇÃO</w:t>
                          </w:r>
                        </w:p>
                        <w:p w:rsidR="00D903E6" w:rsidRPr="00A07A83" w:rsidRDefault="00D903E6" w:rsidP="00A07A83">
                          <w:pPr>
                            <w:spacing w:after="0" w:line="240" w:lineRule="auto"/>
                            <w:rPr>
                              <w:rFonts w:ascii="Arial" w:eastAsia="SimSun" w:hAnsi="Arial" w:cs="Arial"/>
                              <w:b/>
                              <w:bCs/>
                              <w:sz w:val="12"/>
                              <w:szCs w:val="12"/>
                              <w:lang w:eastAsia="zh-CN"/>
                            </w:rPr>
                          </w:pPr>
                          <w:r w:rsidRPr="00A07A83">
                            <w:rPr>
                              <w:rFonts w:ascii="Arial" w:eastAsia="SimSun" w:hAnsi="Arial" w:cs="Arial"/>
                              <w:b/>
                              <w:bCs/>
                              <w:sz w:val="12"/>
                              <w:szCs w:val="12"/>
                              <w:lang w:eastAsia="zh-CN"/>
                            </w:rPr>
                            <w:t xml:space="preserve">PREGÃO PRESENCIAL Nº. </w:t>
                          </w:r>
                          <w:r>
                            <w:rPr>
                              <w:rFonts w:ascii="Arial" w:eastAsia="SimSun" w:hAnsi="Arial" w:cs="Arial"/>
                              <w:b/>
                              <w:bCs/>
                              <w:sz w:val="12"/>
                              <w:szCs w:val="12"/>
                              <w:lang w:eastAsia="zh-CN"/>
                            </w:rPr>
                            <w:t>046/2018PP</w:t>
                          </w:r>
                        </w:p>
                        <w:p w:rsidR="00D903E6" w:rsidRPr="00A07A83" w:rsidRDefault="00D903E6" w:rsidP="00A07A83">
                          <w:pPr>
                            <w:spacing w:after="0" w:line="240" w:lineRule="auto"/>
                            <w:rPr>
                              <w:rFonts w:ascii="Arial" w:eastAsia="SimSun" w:hAnsi="Arial" w:cs="Arial"/>
                              <w:b/>
                              <w:bCs/>
                              <w:sz w:val="12"/>
                              <w:szCs w:val="12"/>
                              <w:lang w:eastAsia="zh-CN"/>
                            </w:rPr>
                          </w:pPr>
                          <w:r w:rsidRPr="00A07A83">
                            <w:rPr>
                              <w:rFonts w:ascii="Arial" w:eastAsia="SimSun" w:hAnsi="Arial" w:cs="Arial"/>
                              <w:b/>
                              <w:bCs/>
                              <w:sz w:val="12"/>
                              <w:szCs w:val="12"/>
                              <w:lang w:eastAsia="zh-CN"/>
                            </w:rPr>
                            <w:t>TIPO: MENOR PREÇO GLOBAL / LANCE VERBAL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452E2" id="_x0000_t202" coordsize="21600,21600" o:spt="202" path="m,l,21600r21600,l21600,xe">
              <v:stroke joinstyle="miter"/>
              <v:path gradientshapeok="t" o:connecttype="rect"/>
            </v:shapetype>
            <v:shape id="_x0000_s1039" type="#_x0000_t202" style="position:absolute;left:0;text-align:left;margin-left:-11.35pt;margin-top:-.05pt;width:283.2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" stroked="f">
              <v:textbox style="mso-fit-shape-to-text:t">
                <w:txbxContent>
                  <w:p w:rsidR="00D903E6" w:rsidRPr="00A07A83" w:rsidRDefault="00D903E6" w:rsidP="00A07A83">
                    <w:pPr>
                      <w:spacing w:after="0" w:line="240" w:lineRule="auto"/>
                      <w:rPr>
                        <w:rFonts w:ascii="Arial" w:eastAsia="SimSun" w:hAnsi="Arial" w:cs="Arial"/>
                        <w:b/>
                        <w:bCs/>
                        <w:sz w:val="12"/>
                        <w:szCs w:val="12"/>
                        <w:lang w:eastAsia="zh-CN"/>
                      </w:rPr>
                    </w:pPr>
                    <w:r w:rsidRPr="00A07A83">
                      <w:rPr>
                        <w:rFonts w:ascii="Arial" w:eastAsia="SimSun" w:hAnsi="Arial" w:cs="Arial"/>
                        <w:b/>
                        <w:bCs/>
                        <w:sz w:val="12"/>
                        <w:szCs w:val="12"/>
                        <w:lang w:eastAsia="zh-CN"/>
                      </w:rPr>
                      <w:t>EDITAL DE LICITAÇÃO</w:t>
                    </w:r>
                  </w:p>
                  <w:p w:rsidR="00D903E6" w:rsidRPr="00A07A83" w:rsidRDefault="00D903E6" w:rsidP="00A07A83">
                    <w:pPr>
                      <w:spacing w:after="0" w:line="240" w:lineRule="auto"/>
                      <w:rPr>
                        <w:rFonts w:ascii="Arial" w:eastAsia="SimSun" w:hAnsi="Arial" w:cs="Arial"/>
                        <w:b/>
                        <w:bCs/>
                        <w:sz w:val="12"/>
                        <w:szCs w:val="12"/>
                        <w:lang w:eastAsia="zh-CN"/>
                      </w:rPr>
                    </w:pPr>
                    <w:r w:rsidRPr="00A07A83">
                      <w:rPr>
                        <w:rFonts w:ascii="Arial" w:eastAsia="SimSun" w:hAnsi="Arial" w:cs="Arial"/>
                        <w:b/>
                        <w:bCs/>
                        <w:sz w:val="12"/>
                        <w:szCs w:val="12"/>
                        <w:lang w:eastAsia="zh-CN"/>
                      </w:rPr>
                      <w:t xml:space="preserve">PREGÃO PRESENCIAL Nº. </w:t>
                    </w:r>
                    <w:r>
                      <w:rPr>
                        <w:rFonts w:ascii="Arial" w:eastAsia="SimSun" w:hAnsi="Arial" w:cs="Arial"/>
                        <w:b/>
                        <w:bCs/>
                        <w:sz w:val="12"/>
                        <w:szCs w:val="12"/>
                        <w:lang w:eastAsia="zh-CN"/>
                      </w:rPr>
                      <w:t>046/2018PP</w:t>
                    </w:r>
                  </w:p>
                  <w:p w:rsidR="00D903E6" w:rsidRPr="00A07A83" w:rsidRDefault="00D903E6" w:rsidP="00A07A83">
                    <w:pPr>
                      <w:spacing w:after="0" w:line="240" w:lineRule="auto"/>
                      <w:rPr>
                        <w:rFonts w:ascii="Arial" w:eastAsia="SimSun" w:hAnsi="Arial" w:cs="Arial"/>
                        <w:b/>
                        <w:bCs/>
                        <w:sz w:val="12"/>
                        <w:szCs w:val="12"/>
                        <w:lang w:eastAsia="zh-CN"/>
                      </w:rPr>
                    </w:pPr>
                    <w:r w:rsidRPr="00A07A83">
                      <w:rPr>
                        <w:rFonts w:ascii="Arial" w:eastAsia="SimSun" w:hAnsi="Arial" w:cs="Arial"/>
                        <w:b/>
                        <w:bCs/>
                        <w:sz w:val="12"/>
                        <w:szCs w:val="12"/>
                        <w:lang w:eastAsia="zh-CN"/>
                      </w:rPr>
                      <w:t>TIPO: MENOR PREÇO GLOBAL / LANCE VERBAL</w:t>
                    </w:r>
                  </w:p>
                </w:txbxContent>
              </v:textbox>
              <w10:wrap type="square" anchorx="margin"/>
            </v:shape>
          </w:pict>
        </mc:Fallback>
      </mc:AlternateContent>
    </w:r>
    <w:r w:rsidRPr="00F720C8">
      <w:rPr>
        <w:rFonts w:ascii="Arial" w:hAnsi="Arial" w:cs="Arial"/>
        <w:noProof/>
        <w:sz w:val="22"/>
        <w:szCs w:val="22"/>
      </w:rPr>
      <mc:AlternateContent>
        <mc:Choice Requires="wps">
          <w:drawing>
            <wp:anchor distT="0" distB="0" distL="114300" distR="114300" simplePos="0" relativeHeight="251656704" behindDoc="0" locked="0" layoutInCell="1" allowOverlap="1" wp14:anchorId="25E97314" wp14:editId="07F093E5">
              <wp:simplePos x="0" y="0"/>
              <wp:positionH relativeFrom="column">
                <wp:posOffset>4030345</wp:posOffset>
              </wp:positionH>
              <wp:positionV relativeFrom="paragraph">
                <wp:posOffset>34417</wp:posOffset>
              </wp:positionV>
              <wp:extent cx="1065657" cy="201168"/>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657" cy="201168"/>
                      </a:xfrm>
                      <a:prstGeom prst="rect">
                        <a:avLst/>
                      </a:prstGeom>
                      <a:noFill/>
                      <a:ln w="9525">
                        <a:noFill/>
                        <a:miter lim="800000"/>
                        <a:headEnd/>
                        <a:tailEnd/>
                      </a:ln>
                    </wps:spPr>
                    <wps:txbx>
                      <w:txbxContent>
                        <w:p w:rsidR="00D903E6" w:rsidRPr="00F720C8" w:rsidRDefault="00D903E6" w:rsidP="00F720C8">
                          <w:pPr>
                            <w:jc w:val="center"/>
                            <w:rPr>
                              <w:sz w:val="12"/>
                              <w:szCs w:val="12"/>
                            </w:rPr>
                          </w:pPr>
                          <w:r w:rsidRPr="00F720C8">
                            <w:rPr>
                              <w:sz w:val="12"/>
                              <w:szCs w:val="12"/>
                            </w:rPr>
                            <w:t>VISTO DO PREGOEIRO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97314" id="_x0000_s1040" type="#_x0000_t202" style="position:absolute;left:0;text-align:left;margin-left:317.35pt;margin-top:2.7pt;width:83.9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" filled="f" stroked="f">
              <v:textbox>
                <w:txbxContent>
                  <w:p w:rsidR="00D903E6" w:rsidRPr="00F720C8" w:rsidRDefault="00D903E6" w:rsidP="00F720C8">
                    <w:pPr>
                      <w:jc w:val="center"/>
                      <w:rPr>
                        <w:sz w:val="12"/>
                        <w:szCs w:val="12"/>
                      </w:rPr>
                    </w:pPr>
                    <w:r w:rsidRPr="00F720C8">
                      <w:rPr>
                        <w:sz w:val="12"/>
                        <w:szCs w:val="12"/>
                      </w:rPr>
                      <w:t>VISTO DO PREGOEIRO</w:t>
                    </w:r>
                  </w:p>
                </w:txbxContent>
              </v:textbox>
            </v:shape>
          </w:pict>
        </mc:Fallback>
      </mc:AlternateContent>
    </w:r>
    <w:r>
      <w:rPr>
        <w:i/>
        <w:noProof/>
      </w:rPr>
      <mc:AlternateContent>
        <mc:Choice Requires="wps">
          <w:drawing>
            <wp:anchor distT="0" distB="0" distL="114300" distR="114300" simplePos="0" relativeHeight="251655680" behindDoc="1" locked="0" layoutInCell="1" allowOverlap="1" wp14:anchorId="33667290" wp14:editId="7C45C4E4">
              <wp:simplePos x="0" y="0"/>
              <wp:positionH relativeFrom="column">
                <wp:posOffset>4030345</wp:posOffset>
              </wp:positionH>
              <wp:positionV relativeFrom="paragraph">
                <wp:posOffset>51435</wp:posOffset>
              </wp:positionV>
              <wp:extent cx="1066800" cy="487680"/>
              <wp:effectExtent l="0" t="0" r="19050" b="26670"/>
              <wp:wrapNone/>
              <wp:docPr id="6" name="Retângulo de cantos arredondados 6"/>
              <wp:cNvGraphicFramePr/>
              <a:graphic xmlns:a="http://schemas.openxmlformats.org/drawingml/2006/main">
                <a:graphicData uri="http://schemas.microsoft.com/office/word/2010/wordprocessingShape">
                  <wps:wsp>
                    <wps:cNvSpPr/>
                    <wps:spPr>
                      <a:xfrm>
                        <a:off x="0" y="0"/>
                        <a:ext cx="1066800" cy="487680"/>
                      </a:xfrm>
                      <a:prstGeom prst="roundRect">
                        <a:avLst>
                          <a:gd name="adj" fmla="val 27539"/>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F50417" id="Retângulo de cantos arredondados 6" o:spid="_x0000_s1026" style="position:absolute;margin-left:317.35pt;margin-top:4.05pt;width:84pt;height:38.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8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" filled="f" strokecolor="black [3213]" strokeweight=".25pt"/>
          </w:pict>
        </mc:Fallback>
      </mc:AlternateContent>
    </w:r>
    <w:r w:rsidRPr="00F720C8">
      <w:rPr>
        <w:rFonts w:ascii="Arial" w:hAnsi="Arial" w:cs="Arial"/>
        <w:sz w:val="22"/>
        <w:szCs w:val="22"/>
      </w:rPr>
      <w:t>Pág</w:t>
    </w:r>
    <w:r w:rsidRPr="00F720C8">
      <w:rPr>
        <w:rFonts w:ascii="Arial" w:hAnsi="Arial" w:cs="Arial"/>
      </w:rPr>
      <w:t>.</w:t>
    </w:r>
    <w:r w:rsidRPr="00951614">
      <w:rPr>
        <w:rFonts w:ascii="Arial" w:hAnsi="Arial" w:cs="Arial"/>
        <w:sz w:val="22"/>
        <w:szCs w:val="22"/>
      </w:rPr>
      <w:fldChar w:fldCharType="begin"/>
    </w:r>
    <w:r w:rsidRPr="00951614">
      <w:rPr>
        <w:rFonts w:ascii="Arial" w:hAnsi="Arial" w:cs="Arial"/>
        <w:sz w:val="22"/>
        <w:szCs w:val="22"/>
      </w:rPr>
      <w:instrText>PAGE   \* MERGEFORMAT</w:instrText>
    </w:r>
    <w:r w:rsidRPr="00951614">
      <w:rPr>
        <w:rFonts w:ascii="Arial" w:hAnsi="Arial" w:cs="Arial"/>
        <w:sz w:val="22"/>
        <w:szCs w:val="22"/>
      </w:rPr>
      <w:fldChar w:fldCharType="separate"/>
    </w:r>
    <w:r>
      <w:rPr>
        <w:rFonts w:ascii="Arial" w:hAnsi="Arial" w:cs="Arial"/>
        <w:noProof/>
        <w:sz w:val="22"/>
        <w:szCs w:val="22"/>
      </w:rPr>
      <w:t>54</w:t>
    </w:r>
    <w:r w:rsidRPr="00951614">
      <w:rPr>
        <w:rFonts w:ascii="Arial" w:hAnsi="Arial" w:cs="Arial"/>
        <w:noProof/>
        <w:sz w:val="22"/>
        <w:szCs w:val="22"/>
      </w:rPr>
      <w:fldChar w:fldCharType="end"/>
    </w:r>
  </w:p>
  <w:p w:rsidR="00D903E6" w:rsidRDefault="00D903E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6F4" w:rsidRDefault="00EA76F4" w:rsidP="00AF1BC0">
      <w:pPr>
        <w:spacing w:after="0" w:line="240" w:lineRule="auto"/>
      </w:pPr>
      <w:r>
        <w:separator/>
      </w:r>
    </w:p>
  </w:footnote>
  <w:footnote w:type="continuationSeparator" w:id="0">
    <w:p w:rsidR="00EA76F4" w:rsidRDefault="00EA76F4" w:rsidP="00AF1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3E6" w:rsidRDefault="00344687" w:rsidP="00344687">
    <w:r>
      <w:rPr>
        <w:rFonts w:cstheme="minorBidi"/>
        <w:noProof/>
        <w:sz w:val="21"/>
        <w:szCs w:val="24"/>
      </w:rPr>
      <mc:AlternateContent>
        <mc:Choice Requires="wps">
          <w:drawing>
            <wp:anchor distT="45720" distB="45720" distL="114300" distR="114300" simplePos="0" relativeHeight="251653632" behindDoc="0" locked="0" layoutInCell="1" allowOverlap="1">
              <wp:simplePos x="0" y="0"/>
              <wp:positionH relativeFrom="margin">
                <wp:posOffset>687070</wp:posOffset>
              </wp:positionH>
              <wp:positionV relativeFrom="paragraph">
                <wp:posOffset>141669</wp:posOffset>
              </wp:positionV>
              <wp:extent cx="5170805" cy="875665"/>
              <wp:effectExtent l="0" t="0" r="0" b="63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3E6" w:rsidRDefault="00D903E6" w:rsidP="007860AC">
                          <w:pPr>
                            <w:spacing w:after="0" w:line="240" w:lineRule="auto"/>
                            <w:jc w:val="right"/>
                            <w:rPr>
                              <w:rFonts w:ascii="Arial Narrow" w:hAnsi="Arial Narrow"/>
                              <w:b/>
                              <w:sz w:val="18"/>
                              <w:szCs w:val="18"/>
                            </w:rPr>
                          </w:pPr>
                          <w:r>
                            <w:rPr>
                              <w:rFonts w:ascii="Arial Narrow" w:hAnsi="Arial Narrow"/>
                              <w:sz w:val="18"/>
                              <w:szCs w:val="18"/>
                            </w:rPr>
                            <w:t>MUNICÍPIO DE PALMAS DE MONTE ALTO / ESTADO DA BAHIA</w:t>
                          </w:r>
                        </w:p>
                        <w:p w:rsidR="00D903E6" w:rsidRDefault="00D903E6" w:rsidP="007860AC">
                          <w:pPr>
                            <w:spacing w:after="0" w:line="240" w:lineRule="auto"/>
                            <w:jc w:val="right"/>
                            <w:rPr>
                              <w:rFonts w:ascii="Arial Narrow" w:hAnsi="Arial Narrow"/>
                              <w:sz w:val="18"/>
                              <w:szCs w:val="18"/>
                            </w:rPr>
                          </w:pPr>
                          <w:r>
                            <w:rPr>
                              <w:rFonts w:ascii="Arial Narrow" w:hAnsi="Arial Narrow"/>
                              <w:sz w:val="18"/>
                              <w:szCs w:val="18"/>
                            </w:rPr>
                            <w:t>SECRETARIA MUNICIPAL DE PLANEJAMENTO, ADMINISTRAÇÃO E FINANÇAS</w:t>
                          </w:r>
                        </w:p>
                        <w:p w:rsidR="00D903E6" w:rsidRPr="007860AC" w:rsidRDefault="00D903E6" w:rsidP="007860AC">
                          <w:pPr>
                            <w:spacing w:after="0" w:line="240" w:lineRule="auto"/>
                            <w:jc w:val="right"/>
                            <w:rPr>
                              <w:rFonts w:ascii="Arial Narrow" w:hAnsi="Arial Narrow"/>
                              <w:sz w:val="18"/>
                              <w:szCs w:val="18"/>
                            </w:rPr>
                          </w:pPr>
                          <w:r w:rsidRPr="007860AC">
                            <w:rPr>
                              <w:rFonts w:ascii="Arial Narrow" w:hAnsi="Arial Narrow"/>
                              <w:sz w:val="18"/>
                              <w:szCs w:val="18"/>
                            </w:rPr>
                            <w:t>SETOR DE LICITAÇÕES</w:t>
                          </w:r>
                        </w:p>
                        <w:p w:rsidR="00D903E6" w:rsidRDefault="00D903E6" w:rsidP="007860AC">
                          <w:pPr>
                            <w:spacing w:after="0" w:line="240" w:lineRule="auto"/>
                            <w:jc w:val="right"/>
                            <w:rPr>
                              <w:rFonts w:ascii="Arial Narrow" w:hAnsi="Arial Narrow"/>
                              <w:b/>
                              <w:sz w:val="18"/>
                              <w:szCs w:val="18"/>
                            </w:rPr>
                          </w:pPr>
                          <w:r>
                            <w:rPr>
                              <w:rFonts w:ascii="Arial Narrow" w:hAnsi="Arial Narrow"/>
                              <w:sz w:val="18"/>
                              <w:szCs w:val="18"/>
                            </w:rPr>
                            <w:t>PRAÇA DA BANDEIRA, 230, CENTRO, PALMAS DE MONTE ALTO/BA</w:t>
                          </w:r>
                        </w:p>
                        <w:p w:rsidR="00D903E6" w:rsidRDefault="00D903E6" w:rsidP="007860AC">
                          <w:pPr>
                            <w:spacing w:after="0" w:line="240" w:lineRule="auto"/>
                            <w:jc w:val="right"/>
                            <w:rPr>
                              <w:rFonts w:ascii="Arial Narrow" w:hAnsi="Arial Narrow"/>
                              <w:b/>
                              <w:sz w:val="18"/>
                              <w:szCs w:val="18"/>
                            </w:rPr>
                          </w:pPr>
                          <w:r>
                            <w:rPr>
                              <w:rFonts w:ascii="Arial Narrow" w:hAnsi="Arial Narrow"/>
                              <w:sz w:val="18"/>
                              <w:szCs w:val="18"/>
                            </w:rPr>
                            <w:t>(77) 3662-2113 / 3662-</w:t>
                          </w:r>
                          <w:r w:rsidRPr="007860AC">
                            <w:rPr>
                              <w:rFonts w:ascii="Arial Narrow" w:hAnsi="Arial Narrow" w:cs="Arial"/>
                              <w:sz w:val="18"/>
                              <w:szCs w:val="18"/>
                            </w:rPr>
                            <w:t xml:space="preserve">2114 | </w:t>
                          </w:r>
                          <w:hyperlink r:id="rId1" w:history="1">
                            <w:r w:rsidRPr="007860AC">
                              <w:rPr>
                                <w:rFonts w:ascii="Arial Narrow" w:hAnsi="Arial Narrow" w:cs="Arial"/>
                              </w:rPr>
                              <w:t>pmpalmasba@gmail.com</w:t>
                            </w:r>
                          </w:hyperlink>
                          <w:r w:rsidRPr="007860AC">
                            <w:rPr>
                              <w:rFonts w:ascii="Arial Narrow" w:hAnsi="Arial Narrow" w:cs="Arial"/>
                              <w:sz w:val="18"/>
                              <w:szCs w:val="18"/>
                            </w:rPr>
                            <w:t xml:space="preserve"> |</w:t>
                          </w:r>
                          <w:r>
                            <w:rPr>
                              <w:rFonts w:ascii="Arial Narrow" w:hAnsi="Arial Narrow"/>
                              <w:sz w:val="18"/>
                              <w:szCs w:val="18"/>
                            </w:rPr>
                            <w:t xml:space="preserve"> www.palmasdemontealto.ba.gov.br </w:t>
                          </w:r>
                        </w:p>
                        <w:p w:rsidR="00D903E6" w:rsidRDefault="00D903E6" w:rsidP="007860AC">
                          <w:pPr>
                            <w:spacing w:after="0" w:line="240" w:lineRule="auto"/>
                            <w:jc w:val="right"/>
                            <w:rPr>
                              <w:rFonts w:ascii="Arial Narrow" w:hAnsi="Arial Narro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8" type="#_x0000_t202" style="position:absolute;margin-left:54.1pt;margin-top:11.15pt;width:407.15pt;height:68.9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" stroked="f">
              <v:textbox>
                <w:txbxContent>
                  <w:p w:rsidR="00D903E6" w:rsidRDefault="00D903E6" w:rsidP="007860AC">
                    <w:pPr>
                      <w:spacing w:after="0" w:line="240" w:lineRule="auto"/>
                      <w:jc w:val="right"/>
                      <w:rPr>
                        <w:rFonts w:ascii="Arial Narrow" w:hAnsi="Arial Narrow"/>
                        <w:b/>
                        <w:sz w:val="18"/>
                        <w:szCs w:val="18"/>
                      </w:rPr>
                    </w:pPr>
                    <w:r>
                      <w:rPr>
                        <w:rFonts w:ascii="Arial Narrow" w:hAnsi="Arial Narrow"/>
                        <w:sz w:val="18"/>
                        <w:szCs w:val="18"/>
                      </w:rPr>
                      <w:t>MUNICÍPIO DE PALMAS DE MONTE ALTO / ESTADO DA BAHIA</w:t>
                    </w:r>
                  </w:p>
                  <w:p w:rsidR="00D903E6" w:rsidRDefault="00D903E6" w:rsidP="007860AC">
                    <w:pPr>
                      <w:spacing w:after="0" w:line="240" w:lineRule="auto"/>
                      <w:jc w:val="right"/>
                      <w:rPr>
                        <w:rFonts w:ascii="Arial Narrow" w:hAnsi="Arial Narrow"/>
                        <w:sz w:val="18"/>
                        <w:szCs w:val="18"/>
                      </w:rPr>
                    </w:pPr>
                    <w:r>
                      <w:rPr>
                        <w:rFonts w:ascii="Arial Narrow" w:hAnsi="Arial Narrow"/>
                        <w:sz w:val="18"/>
                        <w:szCs w:val="18"/>
                      </w:rPr>
                      <w:t>SECRETARIA MUNICIPAL DE PLANEJAMENTO, ADMINISTRAÇÃO E FINANÇAS</w:t>
                    </w:r>
                  </w:p>
                  <w:p w:rsidR="00D903E6" w:rsidRPr="007860AC" w:rsidRDefault="00D903E6" w:rsidP="007860AC">
                    <w:pPr>
                      <w:spacing w:after="0" w:line="240" w:lineRule="auto"/>
                      <w:jc w:val="right"/>
                      <w:rPr>
                        <w:rFonts w:ascii="Arial Narrow" w:hAnsi="Arial Narrow"/>
                        <w:sz w:val="18"/>
                        <w:szCs w:val="18"/>
                      </w:rPr>
                    </w:pPr>
                    <w:r w:rsidRPr="007860AC">
                      <w:rPr>
                        <w:rFonts w:ascii="Arial Narrow" w:hAnsi="Arial Narrow"/>
                        <w:sz w:val="18"/>
                        <w:szCs w:val="18"/>
                      </w:rPr>
                      <w:t>SETOR DE LICITAÇÕES</w:t>
                    </w:r>
                  </w:p>
                  <w:p w:rsidR="00D903E6" w:rsidRDefault="00D903E6" w:rsidP="007860AC">
                    <w:pPr>
                      <w:spacing w:after="0" w:line="240" w:lineRule="auto"/>
                      <w:jc w:val="right"/>
                      <w:rPr>
                        <w:rFonts w:ascii="Arial Narrow" w:hAnsi="Arial Narrow"/>
                        <w:b/>
                        <w:sz w:val="18"/>
                        <w:szCs w:val="18"/>
                      </w:rPr>
                    </w:pPr>
                    <w:r>
                      <w:rPr>
                        <w:rFonts w:ascii="Arial Narrow" w:hAnsi="Arial Narrow"/>
                        <w:sz w:val="18"/>
                        <w:szCs w:val="18"/>
                      </w:rPr>
                      <w:t>PRAÇA DA BANDEIRA, 230, CENTRO, PALMAS DE MONTE ALTO/BA</w:t>
                    </w:r>
                  </w:p>
                  <w:p w:rsidR="00D903E6" w:rsidRDefault="00D903E6" w:rsidP="007860AC">
                    <w:pPr>
                      <w:spacing w:after="0" w:line="240" w:lineRule="auto"/>
                      <w:jc w:val="right"/>
                      <w:rPr>
                        <w:rFonts w:ascii="Arial Narrow" w:hAnsi="Arial Narrow"/>
                        <w:b/>
                        <w:sz w:val="18"/>
                        <w:szCs w:val="18"/>
                      </w:rPr>
                    </w:pPr>
                    <w:r>
                      <w:rPr>
                        <w:rFonts w:ascii="Arial Narrow" w:hAnsi="Arial Narrow"/>
                        <w:sz w:val="18"/>
                        <w:szCs w:val="18"/>
                      </w:rPr>
                      <w:t>(77) 3662-2113 / 3662-</w:t>
                    </w:r>
                    <w:r w:rsidRPr="007860AC">
                      <w:rPr>
                        <w:rFonts w:ascii="Arial Narrow" w:hAnsi="Arial Narrow" w:cs="Arial"/>
                        <w:sz w:val="18"/>
                        <w:szCs w:val="18"/>
                      </w:rPr>
                      <w:t xml:space="preserve">2114 | </w:t>
                    </w:r>
                    <w:hyperlink r:id="rId2" w:history="1">
                      <w:r w:rsidRPr="007860AC">
                        <w:rPr>
                          <w:rFonts w:ascii="Arial Narrow" w:hAnsi="Arial Narrow" w:cs="Arial"/>
                        </w:rPr>
                        <w:t>pmpalmasba@gmail.com</w:t>
                      </w:r>
                    </w:hyperlink>
                    <w:r w:rsidRPr="007860AC">
                      <w:rPr>
                        <w:rFonts w:ascii="Arial Narrow" w:hAnsi="Arial Narrow" w:cs="Arial"/>
                        <w:sz w:val="18"/>
                        <w:szCs w:val="18"/>
                      </w:rPr>
                      <w:t xml:space="preserve"> |</w:t>
                    </w:r>
                    <w:r>
                      <w:rPr>
                        <w:rFonts w:ascii="Arial Narrow" w:hAnsi="Arial Narrow"/>
                        <w:sz w:val="18"/>
                        <w:szCs w:val="18"/>
                      </w:rPr>
                      <w:t xml:space="preserve"> www.palmasdemontealto.ba.gov.br </w:t>
                    </w:r>
                  </w:p>
                  <w:p w:rsidR="00D903E6" w:rsidRDefault="00D903E6" w:rsidP="007860AC">
                    <w:pPr>
                      <w:spacing w:after="0" w:line="240" w:lineRule="auto"/>
                      <w:jc w:val="right"/>
                      <w:rPr>
                        <w:rFonts w:ascii="Arial Narrow" w:hAnsi="Arial Narrow"/>
                        <w:b/>
                      </w:rPr>
                    </w:pPr>
                  </w:p>
                </w:txbxContent>
              </v:textbox>
              <w10:wrap type="square" anchorx="margin"/>
            </v:shape>
          </w:pict>
        </mc:Fallback>
      </mc:AlternateContent>
    </w:r>
    <w:r>
      <w:rPr>
        <w:rFonts w:cstheme="minorBidi"/>
        <w:noProof/>
        <w:sz w:val="21"/>
        <w:szCs w:val="24"/>
      </w:rPr>
      <w:drawing>
        <wp:anchor distT="0" distB="0" distL="114300" distR="114300" simplePos="0" relativeHeight="251654656" behindDoc="0" locked="0" layoutInCell="1" allowOverlap="1">
          <wp:simplePos x="0" y="0"/>
          <wp:positionH relativeFrom="column">
            <wp:posOffset>278765</wp:posOffset>
          </wp:positionH>
          <wp:positionV relativeFrom="paragraph">
            <wp:posOffset>144166</wp:posOffset>
          </wp:positionV>
          <wp:extent cx="666750" cy="746125"/>
          <wp:effectExtent l="0" t="0" r="0" b="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746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687" w:rsidRDefault="00344687" w:rsidP="00344687">
    <w:r>
      <w:rPr>
        <w:rFonts w:cstheme="minorBidi"/>
        <w:noProof/>
        <w:sz w:val="21"/>
        <w:szCs w:val="24"/>
      </w:rPr>
      <w:drawing>
        <wp:anchor distT="0" distB="0" distL="114300" distR="114300" simplePos="0" relativeHeight="251661824" behindDoc="0" locked="0" layoutInCell="1" allowOverlap="1" wp14:anchorId="029C077C" wp14:editId="36D7D6BF">
          <wp:simplePos x="0" y="0"/>
          <wp:positionH relativeFrom="column">
            <wp:posOffset>278765</wp:posOffset>
          </wp:positionH>
          <wp:positionV relativeFrom="paragraph">
            <wp:posOffset>-163686</wp:posOffset>
          </wp:positionV>
          <wp:extent cx="666750" cy="746125"/>
          <wp:effectExtent l="0" t="0" r="0"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46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Bidi"/>
        <w:noProof/>
        <w:sz w:val="21"/>
        <w:szCs w:val="24"/>
      </w:rPr>
      <mc:AlternateContent>
        <mc:Choice Requires="wps">
          <w:drawing>
            <wp:anchor distT="45720" distB="45720" distL="114300" distR="114300" simplePos="0" relativeHeight="251659776" behindDoc="0" locked="0" layoutInCell="1" allowOverlap="1" wp14:anchorId="115627CC" wp14:editId="31416F63">
              <wp:simplePos x="0" y="0"/>
              <wp:positionH relativeFrom="margin">
                <wp:posOffset>686435</wp:posOffset>
              </wp:positionH>
              <wp:positionV relativeFrom="paragraph">
                <wp:posOffset>-136947</wp:posOffset>
              </wp:positionV>
              <wp:extent cx="5170805" cy="768350"/>
              <wp:effectExtent l="0" t="0" r="0" b="0"/>
              <wp:wrapSquare wrapText="bothSides"/>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687" w:rsidRDefault="00344687" w:rsidP="00912A8D">
                          <w:pPr>
                            <w:spacing w:after="0" w:line="240" w:lineRule="auto"/>
                            <w:jc w:val="right"/>
                            <w:rPr>
                              <w:rFonts w:ascii="Arial Narrow" w:hAnsi="Arial Narrow"/>
                              <w:b/>
                              <w:sz w:val="18"/>
                              <w:szCs w:val="18"/>
                            </w:rPr>
                          </w:pPr>
                          <w:r>
                            <w:rPr>
                              <w:rFonts w:ascii="Arial Narrow" w:hAnsi="Arial Narrow"/>
                              <w:sz w:val="18"/>
                              <w:szCs w:val="18"/>
                            </w:rPr>
                            <w:t>MUNICÍPIO DE PALMAS DE MONTE ALTO / ESTADO DA BAHIA</w:t>
                          </w:r>
                        </w:p>
                        <w:p w:rsidR="00344687" w:rsidRDefault="00344687" w:rsidP="00912A8D">
                          <w:pPr>
                            <w:spacing w:after="0" w:line="240" w:lineRule="auto"/>
                            <w:jc w:val="right"/>
                            <w:rPr>
                              <w:rFonts w:ascii="Arial Narrow" w:hAnsi="Arial Narrow"/>
                              <w:sz w:val="18"/>
                              <w:szCs w:val="18"/>
                            </w:rPr>
                          </w:pPr>
                          <w:r>
                            <w:rPr>
                              <w:rFonts w:ascii="Arial Narrow" w:hAnsi="Arial Narrow"/>
                              <w:sz w:val="18"/>
                              <w:szCs w:val="18"/>
                            </w:rPr>
                            <w:t>SECRETARIA MUNICIPAL DE PLANEJAMENTO, ADMINISTRAÇÃO E FINANÇAS</w:t>
                          </w:r>
                        </w:p>
                        <w:p w:rsidR="00344687" w:rsidRPr="007860AC" w:rsidRDefault="00344687" w:rsidP="00912A8D">
                          <w:pPr>
                            <w:spacing w:after="0" w:line="240" w:lineRule="auto"/>
                            <w:jc w:val="right"/>
                            <w:rPr>
                              <w:rFonts w:ascii="Arial Narrow" w:hAnsi="Arial Narrow"/>
                              <w:sz w:val="18"/>
                              <w:szCs w:val="18"/>
                            </w:rPr>
                          </w:pPr>
                          <w:r w:rsidRPr="007860AC">
                            <w:rPr>
                              <w:rFonts w:ascii="Arial Narrow" w:hAnsi="Arial Narrow"/>
                              <w:sz w:val="18"/>
                              <w:szCs w:val="18"/>
                            </w:rPr>
                            <w:t>SETOR DE LICITAÇÕES</w:t>
                          </w:r>
                        </w:p>
                        <w:p w:rsidR="00344687" w:rsidRDefault="00344687" w:rsidP="00912A8D">
                          <w:pPr>
                            <w:spacing w:after="0" w:line="240" w:lineRule="auto"/>
                            <w:jc w:val="right"/>
                            <w:rPr>
                              <w:rFonts w:ascii="Arial Narrow" w:hAnsi="Arial Narrow"/>
                              <w:b/>
                              <w:sz w:val="18"/>
                              <w:szCs w:val="18"/>
                            </w:rPr>
                          </w:pPr>
                          <w:r>
                            <w:rPr>
                              <w:rFonts w:ascii="Arial Narrow" w:hAnsi="Arial Narrow"/>
                              <w:sz w:val="18"/>
                              <w:szCs w:val="18"/>
                            </w:rPr>
                            <w:t>PRAÇA DA BANDEIRA, 230, CENTRO, PALMAS DE MONTE ALTO/BA</w:t>
                          </w:r>
                        </w:p>
                        <w:p w:rsidR="00344687" w:rsidRDefault="00344687" w:rsidP="00912A8D">
                          <w:pPr>
                            <w:spacing w:after="0" w:line="240" w:lineRule="auto"/>
                            <w:jc w:val="right"/>
                            <w:rPr>
                              <w:rFonts w:ascii="Arial Narrow" w:hAnsi="Arial Narrow"/>
                              <w:b/>
                              <w:sz w:val="18"/>
                              <w:szCs w:val="18"/>
                            </w:rPr>
                          </w:pPr>
                          <w:r>
                            <w:rPr>
                              <w:rFonts w:ascii="Arial Narrow" w:hAnsi="Arial Narrow"/>
                              <w:sz w:val="18"/>
                              <w:szCs w:val="18"/>
                            </w:rPr>
                            <w:t>(77) 3662-2113 / 3662-</w:t>
                          </w:r>
                          <w:r w:rsidRPr="007860AC">
                            <w:rPr>
                              <w:rFonts w:ascii="Arial Narrow" w:hAnsi="Arial Narrow" w:cs="Arial"/>
                              <w:sz w:val="18"/>
                              <w:szCs w:val="18"/>
                            </w:rPr>
                            <w:t xml:space="preserve">2114 | </w:t>
                          </w:r>
                          <w:hyperlink r:id="rId2" w:history="1">
                            <w:r w:rsidRPr="007860AC">
                              <w:rPr>
                                <w:rFonts w:ascii="Arial Narrow" w:hAnsi="Arial Narrow" w:cs="Arial"/>
                              </w:rPr>
                              <w:t>pmpalmasba@gmail.com</w:t>
                            </w:r>
                          </w:hyperlink>
                          <w:r w:rsidRPr="007860AC">
                            <w:rPr>
                              <w:rFonts w:ascii="Arial Narrow" w:hAnsi="Arial Narrow" w:cs="Arial"/>
                              <w:sz w:val="18"/>
                              <w:szCs w:val="18"/>
                            </w:rPr>
                            <w:t xml:space="preserve"> |</w:t>
                          </w:r>
                          <w:r>
                            <w:rPr>
                              <w:rFonts w:ascii="Arial Narrow" w:hAnsi="Arial Narrow"/>
                              <w:sz w:val="18"/>
                              <w:szCs w:val="18"/>
                            </w:rPr>
                            <w:t xml:space="preserve"> www.palmasdemontealto.ba.gov.br </w:t>
                          </w:r>
                        </w:p>
                        <w:p w:rsidR="00344687" w:rsidRDefault="00344687" w:rsidP="007860AC">
                          <w:pPr>
                            <w:spacing w:after="0" w:line="240" w:lineRule="auto"/>
                            <w:jc w:val="right"/>
                            <w:rPr>
                              <w:rFonts w:ascii="Arial Narrow" w:hAnsi="Arial Narro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5627CC" id="_x0000_t202" coordsize="21600,21600" o:spt="202" path="m,l,21600r21600,l21600,xe">
              <v:stroke joinstyle="miter"/>
              <v:path gradientshapeok="t" o:connecttype="rect"/>
            </v:shapetype>
            <v:shape id="Caixa de Texto 21" o:spid="_x0000_s1041" type="#_x0000_t202" style="position:absolute;margin-left:54.05pt;margin-top:-10.8pt;width:407.15pt;height:6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" stroked="f">
              <v:textbox>
                <w:txbxContent>
                  <w:p w:rsidR="00344687" w:rsidRDefault="00344687" w:rsidP="00912A8D">
                    <w:pPr>
                      <w:spacing w:after="0" w:line="240" w:lineRule="auto"/>
                      <w:jc w:val="right"/>
                      <w:rPr>
                        <w:rFonts w:ascii="Arial Narrow" w:hAnsi="Arial Narrow"/>
                        <w:b/>
                        <w:sz w:val="18"/>
                        <w:szCs w:val="18"/>
                      </w:rPr>
                    </w:pPr>
                    <w:r>
                      <w:rPr>
                        <w:rFonts w:ascii="Arial Narrow" w:hAnsi="Arial Narrow"/>
                        <w:sz w:val="18"/>
                        <w:szCs w:val="18"/>
                      </w:rPr>
                      <w:t>MUNICÍPIO DE PALMAS DE MONTE ALTO / ESTADO DA BAHIA</w:t>
                    </w:r>
                  </w:p>
                  <w:p w:rsidR="00344687" w:rsidRDefault="00344687" w:rsidP="00912A8D">
                    <w:pPr>
                      <w:spacing w:after="0" w:line="240" w:lineRule="auto"/>
                      <w:jc w:val="right"/>
                      <w:rPr>
                        <w:rFonts w:ascii="Arial Narrow" w:hAnsi="Arial Narrow"/>
                        <w:sz w:val="18"/>
                        <w:szCs w:val="18"/>
                      </w:rPr>
                    </w:pPr>
                    <w:r>
                      <w:rPr>
                        <w:rFonts w:ascii="Arial Narrow" w:hAnsi="Arial Narrow"/>
                        <w:sz w:val="18"/>
                        <w:szCs w:val="18"/>
                      </w:rPr>
                      <w:t>SECRETARIA MUNICIPAL DE PLANEJAMENTO, ADMINISTRAÇÃO E FINANÇAS</w:t>
                    </w:r>
                  </w:p>
                  <w:p w:rsidR="00344687" w:rsidRPr="007860AC" w:rsidRDefault="00344687" w:rsidP="00912A8D">
                    <w:pPr>
                      <w:spacing w:after="0" w:line="240" w:lineRule="auto"/>
                      <w:jc w:val="right"/>
                      <w:rPr>
                        <w:rFonts w:ascii="Arial Narrow" w:hAnsi="Arial Narrow"/>
                        <w:sz w:val="18"/>
                        <w:szCs w:val="18"/>
                      </w:rPr>
                    </w:pPr>
                    <w:r w:rsidRPr="007860AC">
                      <w:rPr>
                        <w:rFonts w:ascii="Arial Narrow" w:hAnsi="Arial Narrow"/>
                        <w:sz w:val="18"/>
                        <w:szCs w:val="18"/>
                      </w:rPr>
                      <w:t>SETOR DE LICITAÇÕES</w:t>
                    </w:r>
                  </w:p>
                  <w:p w:rsidR="00344687" w:rsidRDefault="00344687" w:rsidP="00912A8D">
                    <w:pPr>
                      <w:spacing w:after="0" w:line="240" w:lineRule="auto"/>
                      <w:jc w:val="right"/>
                      <w:rPr>
                        <w:rFonts w:ascii="Arial Narrow" w:hAnsi="Arial Narrow"/>
                        <w:b/>
                        <w:sz w:val="18"/>
                        <w:szCs w:val="18"/>
                      </w:rPr>
                    </w:pPr>
                    <w:r>
                      <w:rPr>
                        <w:rFonts w:ascii="Arial Narrow" w:hAnsi="Arial Narrow"/>
                        <w:sz w:val="18"/>
                        <w:szCs w:val="18"/>
                      </w:rPr>
                      <w:t>PRAÇA DA BANDEIRA, 230, CENTRO, PALMAS DE MONTE ALTO/BA</w:t>
                    </w:r>
                  </w:p>
                  <w:p w:rsidR="00344687" w:rsidRDefault="00344687" w:rsidP="00912A8D">
                    <w:pPr>
                      <w:spacing w:after="0" w:line="240" w:lineRule="auto"/>
                      <w:jc w:val="right"/>
                      <w:rPr>
                        <w:rFonts w:ascii="Arial Narrow" w:hAnsi="Arial Narrow"/>
                        <w:b/>
                        <w:sz w:val="18"/>
                        <w:szCs w:val="18"/>
                      </w:rPr>
                    </w:pPr>
                    <w:r>
                      <w:rPr>
                        <w:rFonts w:ascii="Arial Narrow" w:hAnsi="Arial Narrow"/>
                        <w:sz w:val="18"/>
                        <w:szCs w:val="18"/>
                      </w:rPr>
                      <w:t>(77) 3662-2113 / 3662-</w:t>
                    </w:r>
                    <w:r w:rsidRPr="007860AC">
                      <w:rPr>
                        <w:rFonts w:ascii="Arial Narrow" w:hAnsi="Arial Narrow" w:cs="Arial"/>
                        <w:sz w:val="18"/>
                        <w:szCs w:val="18"/>
                      </w:rPr>
                      <w:t xml:space="preserve">2114 | </w:t>
                    </w:r>
                    <w:hyperlink r:id="rId3" w:history="1">
                      <w:r w:rsidRPr="007860AC">
                        <w:rPr>
                          <w:rFonts w:ascii="Arial Narrow" w:hAnsi="Arial Narrow" w:cs="Arial"/>
                        </w:rPr>
                        <w:t>pmpalmasba@gmail.com</w:t>
                      </w:r>
                    </w:hyperlink>
                    <w:r w:rsidRPr="007860AC">
                      <w:rPr>
                        <w:rFonts w:ascii="Arial Narrow" w:hAnsi="Arial Narrow" w:cs="Arial"/>
                        <w:sz w:val="18"/>
                        <w:szCs w:val="18"/>
                      </w:rPr>
                      <w:t xml:space="preserve"> |</w:t>
                    </w:r>
                    <w:r>
                      <w:rPr>
                        <w:rFonts w:ascii="Arial Narrow" w:hAnsi="Arial Narrow"/>
                        <w:sz w:val="18"/>
                        <w:szCs w:val="18"/>
                      </w:rPr>
                      <w:t xml:space="preserve"> www.palmasdemontealto.ba.gov.br </w:t>
                    </w:r>
                  </w:p>
                  <w:p w:rsidR="00344687" w:rsidRDefault="00344687" w:rsidP="007860AC">
                    <w:pPr>
                      <w:spacing w:after="0" w:line="240" w:lineRule="auto"/>
                      <w:jc w:val="right"/>
                      <w:rPr>
                        <w:rFonts w:ascii="Arial Narrow" w:hAnsi="Arial Narrow"/>
                        <w:b/>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502"/>
        </w:tabs>
        <w:ind w:left="502" w:hanging="360"/>
      </w:pPr>
      <w:rPr>
        <w:rFonts w:ascii="Arial" w:hAnsi="Arial" w:cs="Arial"/>
        <w:b w:val="0"/>
        <w:bCs/>
        <w:sz w:val="22"/>
        <w:szCs w:val="22"/>
      </w:rPr>
    </w:lvl>
    <w:lvl w:ilvl="1">
      <w:start w:val="1"/>
      <w:numFmt w:val="decimal"/>
      <w:lvlText w:val="%2."/>
      <w:lvlJc w:val="left"/>
      <w:pPr>
        <w:tabs>
          <w:tab w:val="num" w:pos="1425"/>
        </w:tabs>
        <w:ind w:left="1425" w:hanging="360"/>
      </w:pPr>
    </w:lvl>
    <w:lvl w:ilvl="2">
      <w:start w:val="1"/>
      <w:numFmt w:val="decimal"/>
      <w:lvlText w:val="%3."/>
      <w:lvlJc w:val="left"/>
      <w:pPr>
        <w:tabs>
          <w:tab w:val="num" w:pos="1785"/>
        </w:tabs>
        <w:ind w:left="1785" w:hanging="360"/>
      </w:pPr>
    </w:lvl>
    <w:lvl w:ilvl="3">
      <w:start w:val="1"/>
      <w:numFmt w:val="decimal"/>
      <w:lvlText w:val="%4."/>
      <w:lvlJc w:val="left"/>
      <w:pPr>
        <w:tabs>
          <w:tab w:val="num" w:pos="2145"/>
        </w:tabs>
        <w:ind w:left="2145" w:hanging="360"/>
      </w:pPr>
    </w:lvl>
    <w:lvl w:ilvl="4">
      <w:start w:val="1"/>
      <w:numFmt w:val="decimal"/>
      <w:lvlText w:val="%5."/>
      <w:lvlJc w:val="left"/>
      <w:pPr>
        <w:tabs>
          <w:tab w:val="num" w:pos="2505"/>
        </w:tabs>
        <w:ind w:left="2505" w:hanging="360"/>
      </w:pPr>
    </w:lvl>
    <w:lvl w:ilvl="5">
      <w:start w:val="1"/>
      <w:numFmt w:val="decimal"/>
      <w:lvlText w:val="%6."/>
      <w:lvlJc w:val="left"/>
      <w:pPr>
        <w:tabs>
          <w:tab w:val="num" w:pos="2865"/>
        </w:tabs>
        <w:ind w:left="2865" w:hanging="360"/>
      </w:pPr>
    </w:lvl>
    <w:lvl w:ilvl="6">
      <w:start w:val="1"/>
      <w:numFmt w:val="decimal"/>
      <w:lvlText w:val="%7."/>
      <w:lvlJc w:val="left"/>
      <w:pPr>
        <w:tabs>
          <w:tab w:val="num" w:pos="3225"/>
        </w:tabs>
        <w:ind w:left="3225" w:hanging="360"/>
      </w:pPr>
    </w:lvl>
    <w:lvl w:ilvl="7">
      <w:start w:val="1"/>
      <w:numFmt w:val="decimal"/>
      <w:lvlText w:val="%8."/>
      <w:lvlJc w:val="left"/>
      <w:pPr>
        <w:tabs>
          <w:tab w:val="num" w:pos="3585"/>
        </w:tabs>
        <w:ind w:left="3585" w:hanging="360"/>
      </w:pPr>
    </w:lvl>
    <w:lvl w:ilvl="8">
      <w:start w:val="1"/>
      <w:numFmt w:val="decimal"/>
      <w:lvlText w:val="%9."/>
      <w:lvlJc w:val="left"/>
      <w:pPr>
        <w:tabs>
          <w:tab w:val="num" w:pos="3945"/>
        </w:tabs>
        <w:ind w:left="3945" w:hanging="360"/>
      </w:pPr>
    </w:lvl>
  </w:abstractNum>
  <w:abstractNum w:abstractNumId="1" w15:restartNumberingAfterBreak="0">
    <w:nsid w:val="00000005"/>
    <w:multiLevelType w:val="multilevel"/>
    <w:tmpl w:val="00000005"/>
    <w:name w:val="WW8Num2"/>
    <w:lvl w:ilvl="0">
      <w:start w:val="1"/>
      <w:numFmt w:val="decimal"/>
      <w:lvlText w:val="%1."/>
      <w:lvlJc w:val="left"/>
      <w:pPr>
        <w:tabs>
          <w:tab w:val="num" w:pos="708"/>
        </w:tabs>
        <w:ind w:left="928" w:hanging="360"/>
      </w:pPr>
      <w:rPr>
        <w:rFonts w:ascii="Arial" w:hAnsi="Arial" w:cs="Arial"/>
        <w:sz w:val="22"/>
        <w:szCs w:val="22"/>
      </w:rPr>
    </w:lvl>
    <w:lvl w:ilvl="1">
      <w:start w:val="1"/>
      <w:numFmt w:val="decimal"/>
      <w:lvlText w:val="%2."/>
      <w:lvlJc w:val="left"/>
      <w:pPr>
        <w:tabs>
          <w:tab w:val="num" w:pos="1425"/>
        </w:tabs>
        <w:ind w:left="1425" w:hanging="360"/>
      </w:pPr>
      <w:rPr>
        <w:rFonts w:cs="Times New Roman"/>
      </w:rPr>
    </w:lvl>
    <w:lvl w:ilvl="2">
      <w:start w:val="1"/>
      <w:numFmt w:val="decimal"/>
      <w:lvlText w:val="%3."/>
      <w:lvlJc w:val="left"/>
      <w:pPr>
        <w:tabs>
          <w:tab w:val="num" w:pos="1785"/>
        </w:tabs>
        <w:ind w:left="1785" w:hanging="360"/>
      </w:pPr>
      <w:rPr>
        <w:rFonts w:cs="Times New Roman"/>
      </w:rPr>
    </w:lvl>
    <w:lvl w:ilvl="3">
      <w:start w:val="1"/>
      <w:numFmt w:val="decimal"/>
      <w:lvlText w:val="%4."/>
      <w:lvlJc w:val="left"/>
      <w:pPr>
        <w:tabs>
          <w:tab w:val="num" w:pos="2145"/>
        </w:tabs>
        <w:ind w:left="2145" w:hanging="360"/>
      </w:pPr>
      <w:rPr>
        <w:rFonts w:cs="Times New Roman"/>
      </w:rPr>
    </w:lvl>
    <w:lvl w:ilvl="4">
      <w:start w:val="1"/>
      <w:numFmt w:val="decimal"/>
      <w:lvlText w:val="%5."/>
      <w:lvlJc w:val="left"/>
      <w:pPr>
        <w:tabs>
          <w:tab w:val="num" w:pos="2505"/>
        </w:tabs>
        <w:ind w:left="2505" w:hanging="360"/>
      </w:pPr>
      <w:rPr>
        <w:rFonts w:cs="Times New Roman"/>
      </w:rPr>
    </w:lvl>
    <w:lvl w:ilvl="5">
      <w:start w:val="1"/>
      <w:numFmt w:val="decimal"/>
      <w:lvlText w:val="%6."/>
      <w:lvlJc w:val="left"/>
      <w:pPr>
        <w:tabs>
          <w:tab w:val="num" w:pos="2865"/>
        </w:tabs>
        <w:ind w:left="2865" w:hanging="360"/>
      </w:pPr>
      <w:rPr>
        <w:rFonts w:cs="Times New Roman"/>
      </w:rPr>
    </w:lvl>
    <w:lvl w:ilvl="6">
      <w:start w:val="1"/>
      <w:numFmt w:val="decimal"/>
      <w:lvlText w:val="%7."/>
      <w:lvlJc w:val="left"/>
      <w:pPr>
        <w:tabs>
          <w:tab w:val="num" w:pos="3225"/>
        </w:tabs>
        <w:ind w:left="3225" w:hanging="360"/>
      </w:pPr>
      <w:rPr>
        <w:rFonts w:cs="Times New Roman"/>
      </w:rPr>
    </w:lvl>
    <w:lvl w:ilvl="7">
      <w:start w:val="1"/>
      <w:numFmt w:val="decimal"/>
      <w:lvlText w:val="%8."/>
      <w:lvlJc w:val="left"/>
      <w:pPr>
        <w:tabs>
          <w:tab w:val="num" w:pos="3585"/>
        </w:tabs>
        <w:ind w:left="3585" w:hanging="360"/>
      </w:pPr>
      <w:rPr>
        <w:rFonts w:cs="Times New Roman"/>
      </w:rPr>
    </w:lvl>
    <w:lvl w:ilvl="8">
      <w:start w:val="1"/>
      <w:numFmt w:val="decimal"/>
      <w:lvlText w:val="%9."/>
      <w:lvlJc w:val="left"/>
      <w:pPr>
        <w:tabs>
          <w:tab w:val="num" w:pos="3945"/>
        </w:tabs>
        <w:ind w:left="3945" w:hanging="360"/>
      </w:pPr>
      <w:rPr>
        <w:rFonts w:cs="Times New Roman"/>
      </w:rPr>
    </w:lvl>
  </w:abstractNum>
  <w:abstractNum w:abstractNumId="2" w15:restartNumberingAfterBreak="0">
    <w:nsid w:val="0000000D"/>
    <w:multiLevelType w:val="multilevel"/>
    <w:tmpl w:val="0000000D"/>
    <w:name w:val="WW8Num7"/>
    <w:lvl w:ilvl="0">
      <w:start w:val="40"/>
      <w:numFmt w:val="decimal"/>
      <w:lvlText w:val="%1."/>
      <w:lvlJc w:val="left"/>
      <w:pPr>
        <w:tabs>
          <w:tab w:val="num" w:pos="708"/>
        </w:tabs>
        <w:ind w:left="360" w:hanging="360"/>
      </w:pPr>
      <w:rPr>
        <w:rFonts w:ascii="Arial" w:hAnsi="Arial" w:cs="Arial"/>
        <w:sz w:val="22"/>
        <w:szCs w:val="22"/>
      </w:rPr>
    </w:lvl>
    <w:lvl w:ilvl="1">
      <w:start w:val="40"/>
      <w:numFmt w:val="decimal"/>
      <w:lvlText w:val="%2."/>
      <w:lvlJc w:val="left"/>
      <w:pPr>
        <w:tabs>
          <w:tab w:val="num" w:pos="1425"/>
        </w:tabs>
        <w:ind w:left="1425" w:hanging="360"/>
      </w:pPr>
      <w:rPr>
        <w:rFonts w:cs="Times New Roman"/>
      </w:rPr>
    </w:lvl>
    <w:lvl w:ilvl="2">
      <w:start w:val="1"/>
      <w:numFmt w:val="decimal"/>
      <w:lvlText w:val="%3."/>
      <w:lvlJc w:val="left"/>
      <w:pPr>
        <w:tabs>
          <w:tab w:val="num" w:pos="1785"/>
        </w:tabs>
        <w:ind w:left="1785" w:hanging="360"/>
      </w:pPr>
      <w:rPr>
        <w:rFonts w:cs="Times New Roman"/>
      </w:rPr>
    </w:lvl>
    <w:lvl w:ilvl="3">
      <w:start w:val="1"/>
      <w:numFmt w:val="decimal"/>
      <w:lvlText w:val="%4."/>
      <w:lvlJc w:val="left"/>
      <w:pPr>
        <w:tabs>
          <w:tab w:val="num" w:pos="2145"/>
        </w:tabs>
        <w:ind w:left="2145" w:hanging="360"/>
      </w:pPr>
      <w:rPr>
        <w:rFonts w:cs="Times New Roman"/>
      </w:rPr>
    </w:lvl>
    <w:lvl w:ilvl="4">
      <w:start w:val="1"/>
      <w:numFmt w:val="decimal"/>
      <w:lvlText w:val="%5."/>
      <w:lvlJc w:val="left"/>
      <w:pPr>
        <w:tabs>
          <w:tab w:val="num" w:pos="2505"/>
        </w:tabs>
        <w:ind w:left="2505" w:hanging="360"/>
      </w:pPr>
      <w:rPr>
        <w:rFonts w:cs="Times New Roman"/>
      </w:rPr>
    </w:lvl>
    <w:lvl w:ilvl="5">
      <w:start w:val="1"/>
      <w:numFmt w:val="decimal"/>
      <w:lvlText w:val="%6."/>
      <w:lvlJc w:val="left"/>
      <w:pPr>
        <w:tabs>
          <w:tab w:val="num" w:pos="2865"/>
        </w:tabs>
        <w:ind w:left="2865" w:hanging="360"/>
      </w:pPr>
      <w:rPr>
        <w:rFonts w:cs="Times New Roman"/>
      </w:rPr>
    </w:lvl>
    <w:lvl w:ilvl="6">
      <w:start w:val="1"/>
      <w:numFmt w:val="decimal"/>
      <w:lvlText w:val="%7."/>
      <w:lvlJc w:val="left"/>
      <w:pPr>
        <w:tabs>
          <w:tab w:val="num" w:pos="3225"/>
        </w:tabs>
        <w:ind w:left="3225" w:hanging="360"/>
      </w:pPr>
      <w:rPr>
        <w:rFonts w:cs="Times New Roman"/>
      </w:rPr>
    </w:lvl>
    <w:lvl w:ilvl="7">
      <w:start w:val="1"/>
      <w:numFmt w:val="decimal"/>
      <w:lvlText w:val="%8."/>
      <w:lvlJc w:val="left"/>
      <w:pPr>
        <w:tabs>
          <w:tab w:val="num" w:pos="3585"/>
        </w:tabs>
        <w:ind w:left="3585" w:hanging="360"/>
      </w:pPr>
      <w:rPr>
        <w:rFonts w:cs="Times New Roman"/>
      </w:rPr>
    </w:lvl>
    <w:lvl w:ilvl="8">
      <w:start w:val="1"/>
      <w:numFmt w:val="decimal"/>
      <w:lvlText w:val="%9."/>
      <w:lvlJc w:val="left"/>
      <w:pPr>
        <w:tabs>
          <w:tab w:val="num" w:pos="3945"/>
        </w:tabs>
        <w:ind w:left="3945" w:hanging="360"/>
      </w:pPr>
      <w:rPr>
        <w:rFonts w:cs="Times New Roman"/>
      </w:rPr>
    </w:lvl>
  </w:abstractNum>
  <w:abstractNum w:abstractNumId="3" w15:restartNumberingAfterBreak="0">
    <w:nsid w:val="01F70E8A"/>
    <w:multiLevelType w:val="multilevel"/>
    <w:tmpl w:val="18C231E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C167A4"/>
    <w:multiLevelType w:val="hybridMultilevel"/>
    <w:tmpl w:val="B47EE768"/>
    <w:name w:val="WW8Num21"/>
    <w:lvl w:ilvl="0" w:tplc="1C181FE2">
      <w:start w:val="1"/>
      <w:numFmt w:val="bullet"/>
      <w:lvlText w:val=""/>
      <w:lvlJc w:val="left"/>
      <w:pPr>
        <w:ind w:left="1146" w:hanging="360"/>
      </w:pPr>
      <w:rPr>
        <w:rFonts w:ascii="Wingdings" w:hAnsi="Wingdings" w:hint="default"/>
      </w:rPr>
    </w:lvl>
    <w:lvl w:ilvl="1" w:tplc="82DEEEF4" w:tentative="1">
      <w:start w:val="1"/>
      <w:numFmt w:val="bullet"/>
      <w:lvlText w:val="o"/>
      <w:lvlJc w:val="left"/>
      <w:pPr>
        <w:ind w:left="1866" w:hanging="360"/>
      </w:pPr>
      <w:rPr>
        <w:rFonts w:ascii="Courier New" w:hAnsi="Courier New" w:cs="Courier New" w:hint="default"/>
      </w:rPr>
    </w:lvl>
    <w:lvl w:ilvl="2" w:tplc="B6C40F92" w:tentative="1">
      <w:start w:val="1"/>
      <w:numFmt w:val="bullet"/>
      <w:lvlText w:val=""/>
      <w:lvlJc w:val="left"/>
      <w:pPr>
        <w:ind w:left="2586" w:hanging="360"/>
      </w:pPr>
      <w:rPr>
        <w:rFonts w:ascii="Wingdings" w:hAnsi="Wingdings" w:hint="default"/>
      </w:rPr>
    </w:lvl>
    <w:lvl w:ilvl="3" w:tplc="CABAF6A6" w:tentative="1">
      <w:start w:val="1"/>
      <w:numFmt w:val="bullet"/>
      <w:lvlText w:val=""/>
      <w:lvlJc w:val="left"/>
      <w:pPr>
        <w:ind w:left="3306" w:hanging="360"/>
      </w:pPr>
      <w:rPr>
        <w:rFonts w:ascii="Symbol" w:hAnsi="Symbol" w:hint="default"/>
      </w:rPr>
    </w:lvl>
    <w:lvl w:ilvl="4" w:tplc="C71C1EB6" w:tentative="1">
      <w:start w:val="1"/>
      <w:numFmt w:val="bullet"/>
      <w:lvlText w:val="o"/>
      <w:lvlJc w:val="left"/>
      <w:pPr>
        <w:ind w:left="4026" w:hanging="360"/>
      </w:pPr>
      <w:rPr>
        <w:rFonts w:ascii="Courier New" w:hAnsi="Courier New" w:cs="Courier New" w:hint="default"/>
      </w:rPr>
    </w:lvl>
    <w:lvl w:ilvl="5" w:tplc="96BA0A20" w:tentative="1">
      <w:start w:val="1"/>
      <w:numFmt w:val="bullet"/>
      <w:lvlText w:val=""/>
      <w:lvlJc w:val="left"/>
      <w:pPr>
        <w:ind w:left="4746" w:hanging="360"/>
      </w:pPr>
      <w:rPr>
        <w:rFonts w:ascii="Wingdings" w:hAnsi="Wingdings" w:hint="default"/>
      </w:rPr>
    </w:lvl>
    <w:lvl w:ilvl="6" w:tplc="AFE46AB2" w:tentative="1">
      <w:start w:val="1"/>
      <w:numFmt w:val="bullet"/>
      <w:lvlText w:val=""/>
      <w:lvlJc w:val="left"/>
      <w:pPr>
        <w:ind w:left="5466" w:hanging="360"/>
      </w:pPr>
      <w:rPr>
        <w:rFonts w:ascii="Symbol" w:hAnsi="Symbol" w:hint="default"/>
      </w:rPr>
    </w:lvl>
    <w:lvl w:ilvl="7" w:tplc="ACFCBB42" w:tentative="1">
      <w:start w:val="1"/>
      <w:numFmt w:val="bullet"/>
      <w:lvlText w:val="o"/>
      <w:lvlJc w:val="left"/>
      <w:pPr>
        <w:ind w:left="6186" w:hanging="360"/>
      </w:pPr>
      <w:rPr>
        <w:rFonts w:ascii="Courier New" w:hAnsi="Courier New" w:cs="Courier New" w:hint="default"/>
      </w:rPr>
    </w:lvl>
    <w:lvl w:ilvl="8" w:tplc="5B424772" w:tentative="1">
      <w:start w:val="1"/>
      <w:numFmt w:val="bullet"/>
      <w:lvlText w:val=""/>
      <w:lvlJc w:val="left"/>
      <w:pPr>
        <w:ind w:left="6906" w:hanging="360"/>
      </w:pPr>
      <w:rPr>
        <w:rFonts w:ascii="Wingdings" w:hAnsi="Wingdings" w:hint="default"/>
      </w:rPr>
    </w:lvl>
  </w:abstractNum>
  <w:abstractNum w:abstractNumId="5" w15:restartNumberingAfterBreak="0">
    <w:nsid w:val="06C14769"/>
    <w:multiLevelType w:val="hybridMultilevel"/>
    <w:tmpl w:val="A8BA8F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D1672E"/>
    <w:multiLevelType w:val="multilevel"/>
    <w:tmpl w:val="4B987C50"/>
    <w:lvl w:ilvl="0">
      <w:start w:val="1"/>
      <w:numFmt w:val="lowerLetter"/>
      <w:lvlText w:val="%1)"/>
      <w:lvlJc w:val="left"/>
      <w:pPr>
        <w:tabs>
          <w:tab w:val="num" w:pos="1065"/>
        </w:tabs>
        <w:ind w:left="1065" w:hanging="705"/>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ED3C5E"/>
    <w:multiLevelType w:val="multilevel"/>
    <w:tmpl w:val="61325356"/>
    <w:lvl w:ilvl="0">
      <w:start w:val="1"/>
      <w:numFmt w:val="bullet"/>
      <w:pStyle w:val="Ttulo1"/>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color w:val="00000A"/>
        <w:sz w:val="22"/>
        <w:szCs w:val="22"/>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5E93C7C"/>
    <w:multiLevelType w:val="hybridMultilevel"/>
    <w:tmpl w:val="1FDE09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F0593A"/>
    <w:multiLevelType w:val="multilevel"/>
    <w:tmpl w:val="721293FA"/>
    <w:lvl w:ilvl="0">
      <w:start w:val="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648"/>
        </w:tabs>
        <w:ind w:left="648" w:hanging="360"/>
      </w:pPr>
      <w:rPr>
        <w:rFonts w:ascii="Arial" w:hAnsi="Arial" w:cs="Arial" w:hint="default"/>
        <w:b w:val="0"/>
        <w:i w:val="0"/>
        <w:sz w:val="22"/>
        <w:szCs w:val="22"/>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1D5C100D"/>
    <w:multiLevelType w:val="multilevel"/>
    <w:tmpl w:val="9AEE2E9E"/>
    <w:lvl w:ilvl="0">
      <w:start w:val="1"/>
      <w:numFmt w:val="decimal"/>
      <w:pStyle w:val="Nivel1"/>
      <w:lvlText w:val="%1."/>
      <w:lvlJc w:val="left"/>
      <w:pPr>
        <w:ind w:left="360" w:hanging="360"/>
      </w:pPr>
    </w:lvl>
    <w:lvl w:ilvl="1">
      <w:start w:val="1"/>
      <w:numFmt w:val="decimal"/>
      <w:lvlText w:val="%1.%2."/>
      <w:lvlJc w:val="left"/>
      <w:pPr>
        <w:ind w:left="999" w:hanging="432"/>
      </w:pPr>
      <w:rPr>
        <w:b w:val="0"/>
        <w:color w:val="000000"/>
      </w:rPr>
    </w:lvl>
    <w:lvl w:ilvl="2">
      <w:start w:val="1"/>
      <w:numFmt w:val="decimal"/>
      <w:lvlText w:val="%1.%2.%3."/>
      <w:lvlJc w:val="left"/>
      <w:pPr>
        <w:ind w:left="1638" w:hanging="504"/>
      </w:pPr>
      <w:rPr>
        <w:rFonts w:ascii="Courier New" w:hAnsi="Courier New" w:cs="Courier New"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8933AB"/>
    <w:multiLevelType w:val="multilevel"/>
    <w:tmpl w:val="E75C3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4D0A2F"/>
    <w:multiLevelType w:val="hybridMultilevel"/>
    <w:tmpl w:val="CA246E3E"/>
    <w:lvl w:ilvl="0" w:tplc="DB32A662">
      <w:start w:val="1"/>
      <w:numFmt w:val="lowerLetter"/>
      <w:lvlText w:val="%1)"/>
      <w:lvlJc w:val="left"/>
      <w:pPr>
        <w:ind w:left="720" w:hanging="360"/>
      </w:pPr>
    </w:lvl>
    <w:lvl w:ilvl="1" w:tplc="A4F26CF8" w:tentative="1">
      <w:start w:val="1"/>
      <w:numFmt w:val="lowerLetter"/>
      <w:lvlText w:val="%2."/>
      <w:lvlJc w:val="left"/>
      <w:pPr>
        <w:ind w:left="1440" w:hanging="360"/>
      </w:pPr>
    </w:lvl>
    <w:lvl w:ilvl="2" w:tplc="F64EB4B8">
      <w:start w:val="1"/>
      <w:numFmt w:val="lowerRoman"/>
      <w:lvlText w:val="%3."/>
      <w:lvlJc w:val="right"/>
      <w:pPr>
        <w:ind w:left="2160" w:hanging="180"/>
      </w:pPr>
    </w:lvl>
    <w:lvl w:ilvl="3" w:tplc="898AEE4A" w:tentative="1">
      <w:start w:val="1"/>
      <w:numFmt w:val="decimal"/>
      <w:lvlText w:val="%4."/>
      <w:lvlJc w:val="left"/>
      <w:pPr>
        <w:ind w:left="2880" w:hanging="360"/>
      </w:pPr>
    </w:lvl>
    <w:lvl w:ilvl="4" w:tplc="1486CE86" w:tentative="1">
      <w:start w:val="1"/>
      <w:numFmt w:val="lowerLetter"/>
      <w:lvlText w:val="%5."/>
      <w:lvlJc w:val="left"/>
      <w:pPr>
        <w:ind w:left="3600" w:hanging="360"/>
      </w:pPr>
    </w:lvl>
    <w:lvl w:ilvl="5" w:tplc="7E12F142" w:tentative="1">
      <w:start w:val="1"/>
      <w:numFmt w:val="lowerRoman"/>
      <w:lvlText w:val="%6."/>
      <w:lvlJc w:val="right"/>
      <w:pPr>
        <w:ind w:left="4320" w:hanging="180"/>
      </w:pPr>
    </w:lvl>
    <w:lvl w:ilvl="6" w:tplc="10E2F14A" w:tentative="1">
      <w:start w:val="1"/>
      <w:numFmt w:val="decimal"/>
      <w:lvlText w:val="%7."/>
      <w:lvlJc w:val="left"/>
      <w:pPr>
        <w:ind w:left="5040" w:hanging="360"/>
      </w:pPr>
    </w:lvl>
    <w:lvl w:ilvl="7" w:tplc="3CE8E0E0" w:tentative="1">
      <w:start w:val="1"/>
      <w:numFmt w:val="lowerLetter"/>
      <w:lvlText w:val="%8."/>
      <w:lvlJc w:val="left"/>
      <w:pPr>
        <w:ind w:left="5760" w:hanging="360"/>
      </w:pPr>
    </w:lvl>
    <w:lvl w:ilvl="8" w:tplc="7B1201AE" w:tentative="1">
      <w:start w:val="1"/>
      <w:numFmt w:val="lowerRoman"/>
      <w:lvlText w:val="%9."/>
      <w:lvlJc w:val="right"/>
      <w:pPr>
        <w:ind w:left="6480" w:hanging="180"/>
      </w:pPr>
    </w:lvl>
  </w:abstractNum>
  <w:abstractNum w:abstractNumId="13" w15:restartNumberingAfterBreak="0">
    <w:nsid w:val="25766B45"/>
    <w:multiLevelType w:val="hybridMultilevel"/>
    <w:tmpl w:val="229625DE"/>
    <w:lvl w:ilvl="0" w:tplc="04160017">
      <w:start w:val="1"/>
      <w:numFmt w:val="lowerLetter"/>
      <w:lvlText w:val="%1)"/>
      <w:lvlJc w:val="left"/>
      <w:pPr>
        <w:ind w:left="757" w:hanging="360"/>
      </w:p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4" w15:restartNumberingAfterBreak="0">
    <w:nsid w:val="27343F7B"/>
    <w:multiLevelType w:val="multilevel"/>
    <w:tmpl w:val="9C341DAA"/>
    <w:lvl w:ilvl="0">
      <w:start w:val="12"/>
      <w:numFmt w:val="decimal"/>
      <w:lvlText w:val="%1"/>
      <w:lvlJc w:val="left"/>
      <w:pPr>
        <w:ind w:left="600" w:hanging="600"/>
      </w:pPr>
    </w:lvl>
    <w:lvl w:ilvl="1">
      <w:start w:val="2"/>
      <w:numFmt w:val="decimal"/>
      <w:lvlText w:val="%1.%2"/>
      <w:lvlJc w:val="left"/>
      <w:pPr>
        <w:ind w:left="432" w:hanging="600"/>
      </w:pPr>
    </w:lvl>
    <w:lvl w:ilvl="2">
      <w:start w:val="1"/>
      <w:numFmt w:val="lowerLetter"/>
      <w:lvlText w:val="%3)"/>
      <w:lvlJc w:val="left"/>
      <w:pPr>
        <w:ind w:left="384" w:hanging="720"/>
      </w:pPr>
      <w:rPr>
        <w:b w:val="0"/>
      </w:rPr>
    </w:lvl>
    <w:lvl w:ilvl="3">
      <w:start w:val="1"/>
      <w:numFmt w:val="decimal"/>
      <w:lvlText w:val="%1.%2.%3.%4"/>
      <w:lvlJc w:val="left"/>
      <w:pPr>
        <w:ind w:left="216" w:hanging="720"/>
      </w:pPr>
    </w:lvl>
    <w:lvl w:ilvl="4">
      <w:start w:val="1"/>
      <w:numFmt w:val="decimal"/>
      <w:lvlText w:val="%1.%2.%3.%4.%5"/>
      <w:lvlJc w:val="left"/>
      <w:pPr>
        <w:ind w:left="408" w:hanging="1080"/>
      </w:pPr>
    </w:lvl>
    <w:lvl w:ilvl="5">
      <w:start w:val="1"/>
      <w:numFmt w:val="decimal"/>
      <w:lvlText w:val="%1.%2.%3.%4.%5.%6"/>
      <w:lvlJc w:val="left"/>
      <w:pPr>
        <w:ind w:left="240" w:hanging="1080"/>
      </w:pPr>
    </w:lvl>
    <w:lvl w:ilvl="6">
      <w:start w:val="1"/>
      <w:numFmt w:val="decimal"/>
      <w:lvlText w:val="%1.%2.%3.%4.%5.%6.%7"/>
      <w:lvlJc w:val="left"/>
      <w:pPr>
        <w:ind w:left="432" w:hanging="1440"/>
      </w:pPr>
    </w:lvl>
    <w:lvl w:ilvl="7">
      <w:start w:val="1"/>
      <w:numFmt w:val="decimal"/>
      <w:lvlText w:val="%1.%2.%3.%4.%5.%6.%7.%8"/>
      <w:lvlJc w:val="left"/>
      <w:pPr>
        <w:ind w:left="264" w:hanging="1440"/>
      </w:pPr>
    </w:lvl>
    <w:lvl w:ilvl="8">
      <w:start w:val="1"/>
      <w:numFmt w:val="decimal"/>
      <w:lvlText w:val="%1.%2.%3.%4.%5.%6.%7.%8.%9"/>
      <w:lvlJc w:val="left"/>
      <w:pPr>
        <w:ind w:left="456" w:hanging="1800"/>
      </w:pPr>
    </w:lvl>
  </w:abstractNum>
  <w:abstractNum w:abstractNumId="15" w15:restartNumberingAfterBreak="0">
    <w:nsid w:val="2A6D4FF7"/>
    <w:multiLevelType w:val="hybridMultilevel"/>
    <w:tmpl w:val="6E64821C"/>
    <w:lvl w:ilvl="0" w:tplc="3B98C6B4">
      <w:start w:val="19"/>
      <w:numFmt w:val="decimal"/>
      <w:lvlText w:val="%1"/>
      <w:lvlJc w:val="left"/>
      <w:pPr>
        <w:ind w:left="3600" w:hanging="360"/>
      </w:pPr>
      <w:rPr>
        <w:rFonts w:ascii="Courier New" w:hAnsi="Courier New" w:cs="Courier New" w:hint="default"/>
        <w:b/>
      </w:rPr>
    </w:lvl>
    <w:lvl w:ilvl="1" w:tplc="6BEA4764" w:tentative="1">
      <w:start w:val="1"/>
      <w:numFmt w:val="lowerLetter"/>
      <w:lvlText w:val="%2."/>
      <w:lvlJc w:val="left"/>
      <w:pPr>
        <w:ind w:left="4320" w:hanging="360"/>
      </w:pPr>
    </w:lvl>
    <w:lvl w:ilvl="2" w:tplc="4FC219F0">
      <w:start w:val="1"/>
      <w:numFmt w:val="lowerRoman"/>
      <w:lvlText w:val="%3."/>
      <w:lvlJc w:val="right"/>
      <w:pPr>
        <w:ind w:left="5040" w:hanging="180"/>
      </w:pPr>
    </w:lvl>
    <w:lvl w:ilvl="3" w:tplc="86A85C78" w:tentative="1">
      <w:start w:val="1"/>
      <w:numFmt w:val="decimal"/>
      <w:lvlText w:val="%4."/>
      <w:lvlJc w:val="left"/>
      <w:pPr>
        <w:ind w:left="5760" w:hanging="360"/>
      </w:pPr>
    </w:lvl>
    <w:lvl w:ilvl="4" w:tplc="E91C5B68">
      <w:start w:val="1"/>
      <w:numFmt w:val="lowerLetter"/>
      <w:lvlText w:val="%5."/>
      <w:lvlJc w:val="left"/>
      <w:pPr>
        <w:ind w:left="6480" w:hanging="360"/>
      </w:pPr>
    </w:lvl>
    <w:lvl w:ilvl="5" w:tplc="19FACCA6" w:tentative="1">
      <w:start w:val="1"/>
      <w:numFmt w:val="lowerRoman"/>
      <w:lvlText w:val="%6."/>
      <w:lvlJc w:val="right"/>
      <w:pPr>
        <w:ind w:left="7200" w:hanging="180"/>
      </w:pPr>
    </w:lvl>
    <w:lvl w:ilvl="6" w:tplc="B7605D3E" w:tentative="1">
      <w:start w:val="1"/>
      <w:numFmt w:val="decimal"/>
      <w:lvlText w:val="%7."/>
      <w:lvlJc w:val="left"/>
      <w:pPr>
        <w:ind w:left="7920" w:hanging="360"/>
      </w:pPr>
    </w:lvl>
    <w:lvl w:ilvl="7" w:tplc="8508F4DE" w:tentative="1">
      <w:start w:val="1"/>
      <w:numFmt w:val="lowerLetter"/>
      <w:lvlText w:val="%8."/>
      <w:lvlJc w:val="left"/>
      <w:pPr>
        <w:ind w:left="8640" w:hanging="360"/>
      </w:pPr>
    </w:lvl>
    <w:lvl w:ilvl="8" w:tplc="AA646380" w:tentative="1">
      <w:start w:val="1"/>
      <w:numFmt w:val="lowerRoman"/>
      <w:lvlText w:val="%9."/>
      <w:lvlJc w:val="right"/>
      <w:pPr>
        <w:ind w:left="9360" w:hanging="180"/>
      </w:pPr>
    </w:lvl>
  </w:abstractNum>
  <w:abstractNum w:abstractNumId="16"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b w:val="0"/>
        <w:bCs/>
        <w:w w:val="102"/>
        <w:sz w:val="21"/>
        <w:szCs w:val="21"/>
      </w:rPr>
    </w:lvl>
    <w:lvl w:ilvl="3">
      <w:numFmt w:val="bullet"/>
      <w:lvlText w:val="•"/>
      <w:lvlJc w:val="left"/>
      <w:pPr>
        <w:ind w:left="2373" w:hanging="360"/>
      </w:pPr>
    </w:lvl>
    <w:lvl w:ilvl="4">
      <w:numFmt w:val="bullet"/>
      <w:lvlText w:val="•"/>
      <w:lvlJc w:val="left"/>
      <w:pPr>
        <w:ind w:left="3360" w:hanging="360"/>
      </w:pPr>
    </w:lvl>
    <w:lvl w:ilvl="5">
      <w:numFmt w:val="bullet"/>
      <w:lvlText w:val="•"/>
      <w:lvlJc w:val="left"/>
      <w:pPr>
        <w:ind w:left="4346" w:hanging="360"/>
      </w:pPr>
    </w:lvl>
    <w:lvl w:ilvl="6">
      <w:numFmt w:val="bullet"/>
      <w:lvlText w:val="•"/>
      <w:lvlJc w:val="left"/>
      <w:pPr>
        <w:ind w:left="5333" w:hanging="360"/>
      </w:pPr>
    </w:lvl>
    <w:lvl w:ilvl="7">
      <w:numFmt w:val="bullet"/>
      <w:lvlText w:val="•"/>
      <w:lvlJc w:val="left"/>
      <w:pPr>
        <w:ind w:left="6320" w:hanging="360"/>
      </w:pPr>
    </w:lvl>
    <w:lvl w:ilvl="8">
      <w:numFmt w:val="bullet"/>
      <w:lvlText w:val="•"/>
      <w:lvlJc w:val="left"/>
      <w:pPr>
        <w:ind w:left="7306" w:hanging="360"/>
      </w:pPr>
    </w:lvl>
  </w:abstractNum>
  <w:abstractNum w:abstractNumId="17" w15:restartNumberingAfterBreak="0">
    <w:nsid w:val="365B6CC4"/>
    <w:multiLevelType w:val="multilevel"/>
    <w:tmpl w:val="6A28F5DE"/>
    <w:lvl w:ilvl="0">
      <w:start w:val="13"/>
      <w:numFmt w:val="decimal"/>
      <w:lvlText w:val="%1"/>
      <w:lvlJc w:val="left"/>
      <w:pPr>
        <w:ind w:left="600" w:hanging="600"/>
      </w:pPr>
    </w:lvl>
    <w:lvl w:ilvl="1">
      <w:start w:val="2"/>
      <w:numFmt w:val="decimal"/>
      <w:lvlText w:val="%1.%2"/>
      <w:lvlJc w:val="left"/>
      <w:pPr>
        <w:ind w:left="432" w:hanging="600"/>
      </w:pPr>
    </w:lvl>
    <w:lvl w:ilvl="2">
      <w:start w:val="1"/>
      <w:numFmt w:val="decimal"/>
      <w:lvlText w:val="%1.%2.%3"/>
      <w:lvlJc w:val="left"/>
      <w:pPr>
        <w:ind w:left="384" w:hanging="720"/>
      </w:pPr>
    </w:lvl>
    <w:lvl w:ilvl="3">
      <w:start w:val="1"/>
      <w:numFmt w:val="upperRoman"/>
      <w:lvlText w:val="%4."/>
      <w:lvlJc w:val="right"/>
      <w:pPr>
        <w:ind w:left="216" w:hanging="720"/>
      </w:pPr>
      <w:rPr>
        <w:b w:val="0"/>
      </w:rPr>
    </w:lvl>
    <w:lvl w:ilvl="4">
      <w:start w:val="1"/>
      <w:numFmt w:val="decimal"/>
      <w:lvlText w:val="%1.%2.%3.%4.%5"/>
      <w:lvlJc w:val="left"/>
      <w:pPr>
        <w:ind w:left="408" w:hanging="1080"/>
      </w:pPr>
    </w:lvl>
    <w:lvl w:ilvl="5">
      <w:start w:val="1"/>
      <w:numFmt w:val="decimal"/>
      <w:lvlText w:val="%1.%2.%3.%4.%5.%6"/>
      <w:lvlJc w:val="left"/>
      <w:pPr>
        <w:ind w:left="240" w:hanging="1080"/>
      </w:pPr>
    </w:lvl>
    <w:lvl w:ilvl="6">
      <w:start w:val="1"/>
      <w:numFmt w:val="decimal"/>
      <w:lvlText w:val="%1.%2.%3.%4.%5.%6.%7"/>
      <w:lvlJc w:val="left"/>
      <w:pPr>
        <w:ind w:left="432" w:hanging="1440"/>
      </w:pPr>
    </w:lvl>
    <w:lvl w:ilvl="7">
      <w:start w:val="1"/>
      <w:numFmt w:val="decimal"/>
      <w:lvlText w:val="%1.%2.%3.%4.%5.%6.%7.%8"/>
      <w:lvlJc w:val="left"/>
      <w:pPr>
        <w:ind w:left="264" w:hanging="1440"/>
      </w:pPr>
    </w:lvl>
    <w:lvl w:ilvl="8">
      <w:start w:val="1"/>
      <w:numFmt w:val="decimal"/>
      <w:lvlText w:val="%1.%2.%3.%4.%5.%6.%7.%8.%9"/>
      <w:lvlJc w:val="left"/>
      <w:pPr>
        <w:ind w:left="456" w:hanging="1800"/>
      </w:pPr>
    </w:lvl>
  </w:abstractNum>
  <w:abstractNum w:abstractNumId="18" w15:restartNumberingAfterBreak="0">
    <w:nsid w:val="39663E0E"/>
    <w:multiLevelType w:val="hybridMultilevel"/>
    <w:tmpl w:val="C994BF7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2B1CB2"/>
    <w:multiLevelType w:val="multilevel"/>
    <w:tmpl w:val="61543BBA"/>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132F1A"/>
    <w:multiLevelType w:val="hybridMultilevel"/>
    <w:tmpl w:val="D48A613A"/>
    <w:lvl w:ilvl="0" w:tplc="5AF61366">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5D723453"/>
    <w:multiLevelType w:val="multilevel"/>
    <w:tmpl w:val="1B4C947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D6B5650"/>
    <w:multiLevelType w:val="hybridMultilevel"/>
    <w:tmpl w:val="F56A63C4"/>
    <w:lvl w:ilvl="0" w:tplc="04160017">
      <w:start w:val="1"/>
      <w:numFmt w:val="lowerLetter"/>
      <w:lvlText w:val="%1)"/>
      <w:lvlJc w:val="left"/>
      <w:pPr>
        <w:ind w:left="720" w:hanging="360"/>
      </w:pPr>
    </w:lvl>
    <w:lvl w:ilvl="1" w:tplc="882C78EC" w:tentative="1">
      <w:start w:val="1"/>
      <w:numFmt w:val="lowerLetter"/>
      <w:lvlText w:val="%2."/>
      <w:lvlJc w:val="left"/>
      <w:pPr>
        <w:ind w:left="1440" w:hanging="360"/>
      </w:pPr>
    </w:lvl>
    <w:lvl w:ilvl="2" w:tplc="8B20F04A">
      <w:start w:val="1"/>
      <w:numFmt w:val="lowerRoman"/>
      <w:lvlText w:val="%3."/>
      <w:lvlJc w:val="right"/>
      <w:pPr>
        <w:ind w:left="2160" w:hanging="180"/>
      </w:pPr>
    </w:lvl>
    <w:lvl w:ilvl="3" w:tplc="D44E3BC8" w:tentative="1">
      <w:start w:val="1"/>
      <w:numFmt w:val="decimal"/>
      <w:lvlText w:val="%4."/>
      <w:lvlJc w:val="left"/>
      <w:pPr>
        <w:ind w:left="2880" w:hanging="360"/>
      </w:pPr>
    </w:lvl>
    <w:lvl w:ilvl="4" w:tplc="F0E08B84" w:tentative="1">
      <w:start w:val="1"/>
      <w:numFmt w:val="lowerLetter"/>
      <w:lvlText w:val="%5."/>
      <w:lvlJc w:val="left"/>
      <w:pPr>
        <w:ind w:left="3600" w:hanging="360"/>
      </w:pPr>
    </w:lvl>
    <w:lvl w:ilvl="5" w:tplc="E0468648" w:tentative="1">
      <w:start w:val="1"/>
      <w:numFmt w:val="lowerRoman"/>
      <w:lvlText w:val="%6."/>
      <w:lvlJc w:val="right"/>
      <w:pPr>
        <w:ind w:left="4320" w:hanging="180"/>
      </w:pPr>
    </w:lvl>
    <w:lvl w:ilvl="6" w:tplc="18F611F6" w:tentative="1">
      <w:start w:val="1"/>
      <w:numFmt w:val="decimal"/>
      <w:lvlText w:val="%7."/>
      <w:lvlJc w:val="left"/>
      <w:pPr>
        <w:ind w:left="5040" w:hanging="360"/>
      </w:pPr>
    </w:lvl>
    <w:lvl w:ilvl="7" w:tplc="5DDAF0F4" w:tentative="1">
      <w:start w:val="1"/>
      <w:numFmt w:val="lowerLetter"/>
      <w:lvlText w:val="%8."/>
      <w:lvlJc w:val="left"/>
      <w:pPr>
        <w:ind w:left="5760" w:hanging="360"/>
      </w:pPr>
    </w:lvl>
    <w:lvl w:ilvl="8" w:tplc="5ADAD348"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0"/>
  </w:num>
  <w:num w:numId="5">
    <w:abstractNumId w:val="12"/>
  </w:num>
  <w:num w:numId="6">
    <w:abstractNumId w:val="15"/>
  </w:num>
  <w:num w:numId="7">
    <w:abstractNumId w:val="8"/>
  </w:num>
  <w:num w:numId="8">
    <w:abstractNumId w:val="21"/>
  </w:num>
  <w:num w:numId="9">
    <w:abstractNumId w:val="22"/>
  </w:num>
  <w:num w:numId="10">
    <w:abstractNumId w:val="18"/>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BC0"/>
    <w:rsid w:val="0000162B"/>
    <w:rsid w:val="0000278E"/>
    <w:rsid w:val="00003BB1"/>
    <w:rsid w:val="00004A69"/>
    <w:rsid w:val="00005BA4"/>
    <w:rsid w:val="00012455"/>
    <w:rsid w:val="0001287D"/>
    <w:rsid w:val="00013B64"/>
    <w:rsid w:val="00015512"/>
    <w:rsid w:val="0002111E"/>
    <w:rsid w:val="00021CF0"/>
    <w:rsid w:val="00022F69"/>
    <w:rsid w:val="00030CCA"/>
    <w:rsid w:val="000330DC"/>
    <w:rsid w:val="00042ABF"/>
    <w:rsid w:val="00043A3F"/>
    <w:rsid w:val="00053689"/>
    <w:rsid w:val="00053A51"/>
    <w:rsid w:val="00062A20"/>
    <w:rsid w:val="00066604"/>
    <w:rsid w:val="00071E8D"/>
    <w:rsid w:val="0007416E"/>
    <w:rsid w:val="00080DD0"/>
    <w:rsid w:val="00081642"/>
    <w:rsid w:val="00083C74"/>
    <w:rsid w:val="00084990"/>
    <w:rsid w:val="00087325"/>
    <w:rsid w:val="000968CA"/>
    <w:rsid w:val="000A1CBB"/>
    <w:rsid w:val="000A5539"/>
    <w:rsid w:val="000A6500"/>
    <w:rsid w:val="000C0806"/>
    <w:rsid w:val="000D0D6A"/>
    <w:rsid w:val="000D5624"/>
    <w:rsid w:val="000E5AB4"/>
    <w:rsid w:val="000E68A4"/>
    <w:rsid w:val="000F508B"/>
    <w:rsid w:val="000F53A5"/>
    <w:rsid w:val="000F6D24"/>
    <w:rsid w:val="000F71B7"/>
    <w:rsid w:val="000F7A4C"/>
    <w:rsid w:val="001067EE"/>
    <w:rsid w:val="00110F71"/>
    <w:rsid w:val="00113B17"/>
    <w:rsid w:val="00116088"/>
    <w:rsid w:val="00117FCB"/>
    <w:rsid w:val="00126993"/>
    <w:rsid w:val="0014059B"/>
    <w:rsid w:val="00146BEA"/>
    <w:rsid w:val="00150FD2"/>
    <w:rsid w:val="00155DFF"/>
    <w:rsid w:val="00161FDC"/>
    <w:rsid w:val="0016435E"/>
    <w:rsid w:val="00166587"/>
    <w:rsid w:val="00172E50"/>
    <w:rsid w:val="0019058B"/>
    <w:rsid w:val="00196C82"/>
    <w:rsid w:val="001A100C"/>
    <w:rsid w:val="001B37F4"/>
    <w:rsid w:val="001B3F7A"/>
    <w:rsid w:val="001B694C"/>
    <w:rsid w:val="001B6E98"/>
    <w:rsid w:val="001B7703"/>
    <w:rsid w:val="001B7755"/>
    <w:rsid w:val="001C4678"/>
    <w:rsid w:val="001C7040"/>
    <w:rsid w:val="001D04A1"/>
    <w:rsid w:val="001D2500"/>
    <w:rsid w:val="001D5516"/>
    <w:rsid w:val="001E093F"/>
    <w:rsid w:val="001F1A4F"/>
    <w:rsid w:val="002020D7"/>
    <w:rsid w:val="00203A67"/>
    <w:rsid w:val="00204022"/>
    <w:rsid w:val="0020596E"/>
    <w:rsid w:val="0020660A"/>
    <w:rsid w:val="00206EB6"/>
    <w:rsid w:val="00216735"/>
    <w:rsid w:val="0022049F"/>
    <w:rsid w:val="00220CC8"/>
    <w:rsid w:val="00222FA9"/>
    <w:rsid w:val="002302F3"/>
    <w:rsid w:val="00230F51"/>
    <w:rsid w:val="002322C2"/>
    <w:rsid w:val="002361BC"/>
    <w:rsid w:val="002369A5"/>
    <w:rsid w:val="002377E6"/>
    <w:rsid w:val="00241601"/>
    <w:rsid w:val="002426D9"/>
    <w:rsid w:val="00252435"/>
    <w:rsid w:val="002648D1"/>
    <w:rsid w:val="00264DA9"/>
    <w:rsid w:val="0027084B"/>
    <w:rsid w:val="00274828"/>
    <w:rsid w:val="002800D3"/>
    <w:rsid w:val="00281A5C"/>
    <w:rsid w:val="00281F6F"/>
    <w:rsid w:val="00283C56"/>
    <w:rsid w:val="00295A83"/>
    <w:rsid w:val="002973B9"/>
    <w:rsid w:val="00297F62"/>
    <w:rsid w:val="002A4D86"/>
    <w:rsid w:val="002A69E7"/>
    <w:rsid w:val="002B0CDA"/>
    <w:rsid w:val="002B301E"/>
    <w:rsid w:val="002B437C"/>
    <w:rsid w:val="002B6875"/>
    <w:rsid w:val="002B7EDE"/>
    <w:rsid w:val="002C07BE"/>
    <w:rsid w:val="002C395E"/>
    <w:rsid w:val="002C4DFA"/>
    <w:rsid w:val="002D1E7B"/>
    <w:rsid w:val="002E0BE1"/>
    <w:rsid w:val="002E4744"/>
    <w:rsid w:val="002F441C"/>
    <w:rsid w:val="002F4A25"/>
    <w:rsid w:val="002F594D"/>
    <w:rsid w:val="003000CF"/>
    <w:rsid w:val="003031E5"/>
    <w:rsid w:val="00306012"/>
    <w:rsid w:val="00315C9A"/>
    <w:rsid w:val="00317CBE"/>
    <w:rsid w:val="0032114D"/>
    <w:rsid w:val="00323A16"/>
    <w:rsid w:val="00323F1B"/>
    <w:rsid w:val="00326929"/>
    <w:rsid w:val="00332282"/>
    <w:rsid w:val="00332BA6"/>
    <w:rsid w:val="00334CAB"/>
    <w:rsid w:val="00336AE5"/>
    <w:rsid w:val="00337B8A"/>
    <w:rsid w:val="00340EAB"/>
    <w:rsid w:val="00344687"/>
    <w:rsid w:val="00347D38"/>
    <w:rsid w:val="003509A9"/>
    <w:rsid w:val="00351500"/>
    <w:rsid w:val="00351D54"/>
    <w:rsid w:val="003522B9"/>
    <w:rsid w:val="003579CA"/>
    <w:rsid w:val="00365CA3"/>
    <w:rsid w:val="00367562"/>
    <w:rsid w:val="003756E5"/>
    <w:rsid w:val="00376CEE"/>
    <w:rsid w:val="003833FC"/>
    <w:rsid w:val="0038743D"/>
    <w:rsid w:val="00394087"/>
    <w:rsid w:val="00395517"/>
    <w:rsid w:val="003B26B2"/>
    <w:rsid w:val="003B4F8C"/>
    <w:rsid w:val="003B50D8"/>
    <w:rsid w:val="003B6032"/>
    <w:rsid w:val="003C143F"/>
    <w:rsid w:val="003C53F3"/>
    <w:rsid w:val="003C7B0C"/>
    <w:rsid w:val="003D75A3"/>
    <w:rsid w:val="003D7CD7"/>
    <w:rsid w:val="003E4869"/>
    <w:rsid w:val="003E5DC5"/>
    <w:rsid w:val="003E6528"/>
    <w:rsid w:val="003E674D"/>
    <w:rsid w:val="003F0FB3"/>
    <w:rsid w:val="003F145B"/>
    <w:rsid w:val="0040327E"/>
    <w:rsid w:val="004032F2"/>
    <w:rsid w:val="00406390"/>
    <w:rsid w:val="004063DB"/>
    <w:rsid w:val="0040651C"/>
    <w:rsid w:val="00406754"/>
    <w:rsid w:val="00406A8E"/>
    <w:rsid w:val="00412631"/>
    <w:rsid w:val="004176D5"/>
    <w:rsid w:val="00421EB4"/>
    <w:rsid w:val="004222C5"/>
    <w:rsid w:val="00434CC4"/>
    <w:rsid w:val="00436D2B"/>
    <w:rsid w:val="00446335"/>
    <w:rsid w:val="00446B26"/>
    <w:rsid w:val="00446F8D"/>
    <w:rsid w:val="0045134D"/>
    <w:rsid w:val="00451A67"/>
    <w:rsid w:val="00472F79"/>
    <w:rsid w:val="00476CB7"/>
    <w:rsid w:val="00481540"/>
    <w:rsid w:val="00490BC0"/>
    <w:rsid w:val="00490F75"/>
    <w:rsid w:val="00494E4B"/>
    <w:rsid w:val="00496EF7"/>
    <w:rsid w:val="004974DF"/>
    <w:rsid w:val="004A0989"/>
    <w:rsid w:val="004B485C"/>
    <w:rsid w:val="004C2C18"/>
    <w:rsid w:val="004C3CEB"/>
    <w:rsid w:val="004C43E8"/>
    <w:rsid w:val="004C77A4"/>
    <w:rsid w:val="004D18D1"/>
    <w:rsid w:val="004E606F"/>
    <w:rsid w:val="004E63F1"/>
    <w:rsid w:val="004F045E"/>
    <w:rsid w:val="00501A14"/>
    <w:rsid w:val="005053A0"/>
    <w:rsid w:val="00505A35"/>
    <w:rsid w:val="00507A1D"/>
    <w:rsid w:val="005138F9"/>
    <w:rsid w:val="00514ABE"/>
    <w:rsid w:val="005150B9"/>
    <w:rsid w:val="0052227C"/>
    <w:rsid w:val="00522B46"/>
    <w:rsid w:val="00527F64"/>
    <w:rsid w:val="00533D19"/>
    <w:rsid w:val="00535F20"/>
    <w:rsid w:val="0053689A"/>
    <w:rsid w:val="00541E67"/>
    <w:rsid w:val="00542FF7"/>
    <w:rsid w:val="00555A16"/>
    <w:rsid w:val="005574FB"/>
    <w:rsid w:val="00560F4B"/>
    <w:rsid w:val="005628F6"/>
    <w:rsid w:val="00564D38"/>
    <w:rsid w:val="00570D92"/>
    <w:rsid w:val="0057493D"/>
    <w:rsid w:val="00574E76"/>
    <w:rsid w:val="0058271E"/>
    <w:rsid w:val="00582A07"/>
    <w:rsid w:val="00594B20"/>
    <w:rsid w:val="005B5813"/>
    <w:rsid w:val="005C0FED"/>
    <w:rsid w:val="005C4662"/>
    <w:rsid w:val="005C61F7"/>
    <w:rsid w:val="005D570B"/>
    <w:rsid w:val="005D74C7"/>
    <w:rsid w:val="005D795B"/>
    <w:rsid w:val="005E3F0B"/>
    <w:rsid w:val="005E4EEF"/>
    <w:rsid w:val="005F024D"/>
    <w:rsid w:val="005F66A9"/>
    <w:rsid w:val="0060191F"/>
    <w:rsid w:val="00602112"/>
    <w:rsid w:val="00603D68"/>
    <w:rsid w:val="0060688B"/>
    <w:rsid w:val="00614CA8"/>
    <w:rsid w:val="00615107"/>
    <w:rsid w:val="00617543"/>
    <w:rsid w:val="0062444B"/>
    <w:rsid w:val="00631E9C"/>
    <w:rsid w:val="006328A1"/>
    <w:rsid w:val="006372FC"/>
    <w:rsid w:val="00642192"/>
    <w:rsid w:val="006427E5"/>
    <w:rsid w:val="00642F6B"/>
    <w:rsid w:val="00646CEC"/>
    <w:rsid w:val="0066242D"/>
    <w:rsid w:val="00663484"/>
    <w:rsid w:val="0066633C"/>
    <w:rsid w:val="006675BC"/>
    <w:rsid w:val="00667D44"/>
    <w:rsid w:val="00673528"/>
    <w:rsid w:val="0067554F"/>
    <w:rsid w:val="00681C59"/>
    <w:rsid w:val="0068241E"/>
    <w:rsid w:val="00682818"/>
    <w:rsid w:val="006836B9"/>
    <w:rsid w:val="00696B86"/>
    <w:rsid w:val="006A08DA"/>
    <w:rsid w:val="006B005B"/>
    <w:rsid w:val="006B49B6"/>
    <w:rsid w:val="006C160C"/>
    <w:rsid w:val="006C23A7"/>
    <w:rsid w:val="006C3AB3"/>
    <w:rsid w:val="006C4D45"/>
    <w:rsid w:val="006D1236"/>
    <w:rsid w:val="006D1A0D"/>
    <w:rsid w:val="006D7FD4"/>
    <w:rsid w:val="006E0177"/>
    <w:rsid w:val="006F613A"/>
    <w:rsid w:val="007011BB"/>
    <w:rsid w:val="00703FFC"/>
    <w:rsid w:val="007078DB"/>
    <w:rsid w:val="0071691E"/>
    <w:rsid w:val="00717427"/>
    <w:rsid w:val="007200F8"/>
    <w:rsid w:val="0072107E"/>
    <w:rsid w:val="0072116B"/>
    <w:rsid w:val="00722BC0"/>
    <w:rsid w:val="00731C46"/>
    <w:rsid w:val="007417A0"/>
    <w:rsid w:val="00750948"/>
    <w:rsid w:val="00753648"/>
    <w:rsid w:val="007546F1"/>
    <w:rsid w:val="00755B80"/>
    <w:rsid w:val="0076260E"/>
    <w:rsid w:val="00784704"/>
    <w:rsid w:val="0078511F"/>
    <w:rsid w:val="007860AC"/>
    <w:rsid w:val="00786601"/>
    <w:rsid w:val="007A1623"/>
    <w:rsid w:val="007A4363"/>
    <w:rsid w:val="007A506A"/>
    <w:rsid w:val="007B0CA7"/>
    <w:rsid w:val="007C0824"/>
    <w:rsid w:val="007C0FC5"/>
    <w:rsid w:val="007C118C"/>
    <w:rsid w:val="007C11BC"/>
    <w:rsid w:val="007C148A"/>
    <w:rsid w:val="007C34F9"/>
    <w:rsid w:val="007D26D8"/>
    <w:rsid w:val="007D3726"/>
    <w:rsid w:val="007D5DFC"/>
    <w:rsid w:val="007D61AB"/>
    <w:rsid w:val="007E00F1"/>
    <w:rsid w:val="007F16C6"/>
    <w:rsid w:val="007F7246"/>
    <w:rsid w:val="008048AB"/>
    <w:rsid w:val="0080629B"/>
    <w:rsid w:val="008163BC"/>
    <w:rsid w:val="0081652D"/>
    <w:rsid w:val="00822846"/>
    <w:rsid w:val="008230F9"/>
    <w:rsid w:val="008265BA"/>
    <w:rsid w:val="00832716"/>
    <w:rsid w:val="0083672C"/>
    <w:rsid w:val="00840142"/>
    <w:rsid w:val="00840912"/>
    <w:rsid w:val="008500F5"/>
    <w:rsid w:val="00852EC0"/>
    <w:rsid w:val="00865B9E"/>
    <w:rsid w:val="00867B54"/>
    <w:rsid w:val="00875848"/>
    <w:rsid w:val="00881D3E"/>
    <w:rsid w:val="008838F7"/>
    <w:rsid w:val="00895819"/>
    <w:rsid w:val="0089736A"/>
    <w:rsid w:val="008A48BF"/>
    <w:rsid w:val="008A50B2"/>
    <w:rsid w:val="008A651F"/>
    <w:rsid w:val="008B35FE"/>
    <w:rsid w:val="008B4E69"/>
    <w:rsid w:val="008C1C4F"/>
    <w:rsid w:val="008C53FF"/>
    <w:rsid w:val="008C5A06"/>
    <w:rsid w:val="008D3EB4"/>
    <w:rsid w:val="008E4A97"/>
    <w:rsid w:val="008E63D7"/>
    <w:rsid w:val="008F1C4D"/>
    <w:rsid w:val="008F21D1"/>
    <w:rsid w:val="008F5C6C"/>
    <w:rsid w:val="008F622C"/>
    <w:rsid w:val="008F68F0"/>
    <w:rsid w:val="00900822"/>
    <w:rsid w:val="00904777"/>
    <w:rsid w:val="00907F36"/>
    <w:rsid w:val="00912A8D"/>
    <w:rsid w:val="00913AE2"/>
    <w:rsid w:val="00923411"/>
    <w:rsid w:val="009262AD"/>
    <w:rsid w:val="00931FE7"/>
    <w:rsid w:val="00935112"/>
    <w:rsid w:val="00941B13"/>
    <w:rsid w:val="00941D89"/>
    <w:rsid w:val="009443DC"/>
    <w:rsid w:val="009461E8"/>
    <w:rsid w:val="00946DF0"/>
    <w:rsid w:val="00951614"/>
    <w:rsid w:val="00952B36"/>
    <w:rsid w:val="00956AD0"/>
    <w:rsid w:val="00957934"/>
    <w:rsid w:val="0096055F"/>
    <w:rsid w:val="00967548"/>
    <w:rsid w:val="0097297F"/>
    <w:rsid w:val="00980A6E"/>
    <w:rsid w:val="0099042D"/>
    <w:rsid w:val="009A1DAF"/>
    <w:rsid w:val="009A32AA"/>
    <w:rsid w:val="009A7465"/>
    <w:rsid w:val="009B18C2"/>
    <w:rsid w:val="009B43DB"/>
    <w:rsid w:val="009B4B37"/>
    <w:rsid w:val="009B7070"/>
    <w:rsid w:val="009C0A6C"/>
    <w:rsid w:val="009C5ACC"/>
    <w:rsid w:val="009E43D7"/>
    <w:rsid w:val="009E5081"/>
    <w:rsid w:val="009E6A62"/>
    <w:rsid w:val="009F3E28"/>
    <w:rsid w:val="009F5879"/>
    <w:rsid w:val="00A03D2F"/>
    <w:rsid w:val="00A07A83"/>
    <w:rsid w:val="00A174FC"/>
    <w:rsid w:val="00A20C8D"/>
    <w:rsid w:val="00A30C92"/>
    <w:rsid w:val="00A32DAD"/>
    <w:rsid w:val="00A330D9"/>
    <w:rsid w:val="00A342D0"/>
    <w:rsid w:val="00A4058F"/>
    <w:rsid w:val="00A429C4"/>
    <w:rsid w:val="00A524A4"/>
    <w:rsid w:val="00A540BE"/>
    <w:rsid w:val="00A5570C"/>
    <w:rsid w:val="00A647EC"/>
    <w:rsid w:val="00A7015F"/>
    <w:rsid w:val="00A71692"/>
    <w:rsid w:val="00A72938"/>
    <w:rsid w:val="00A74AAE"/>
    <w:rsid w:val="00A837D3"/>
    <w:rsid w:val="00A91BB2"/>
    <w:rsid w:val="00A92C0A"/>
    <w:rsid w:val="00A96E1C"/>
    <w:rsid w:val="00AA5121"/>
    <w:rsid w:val="00AB1C95"/>
    <w:rsid w:val="00AB3C03"/>
    <w:rsid w:val="00AB5535"/>
    <w:rsid w:val="00AC2097"/>
    <w:rsid w:val="00AC5EFC"/>
    <w:rsid w:val="00AC7CA6"/>
    <w:rsid w:val="00AD472F"/>
    <w:rsid w:val="00AE0AB1"/>
    <w:rsid w:val="00AE126D"/>
    <w:rsid w:val="00AE3E44"/>
    <w:rsid w:val="00AF1BC0"/>
    <w:rsid w:val="00AF42DC"/>
    <w:rsid w:val="00AF454B"/>
    <w:rsid w:val="00AF7665"/>
    <w:rsid w:val="00B0526C"/>
    <w:rsid w:val="00B05A72"/>
    <w:rsid w:val="00B110F1"/>
    <w:rsid w:val="00B1318F"/>
    <w:rsid w:val="00B147B5"/>
    <w:rsid w:val="00B16522"/>
    <w:rsid w:val="00B176E6"/>
    <w:rsid w:val="00B22D4E"/>
    <w:rsid w:val="00B2499F"/>
    <w:rsid w:val="00B25FDD"/>
    <w:rsid w:val="00B375CD"/>
    <w:rsid w:val="00B40457"/>
    <w:rsid w:val="00B41B7E"/>
    <w:rsid w:val="00B42611"/>
    <w:rsid w:val="00B42BE7"/>
    <w:rsid w:val="00B51F52"/>
    <w:rsid w:val="00B63EDA"/>
    <w:rsid w:val="00B737F3"/>
    <w:rsid w:val="00B75B44"/>
    <w:rsid w:val="00B80085"/>
    <w:rsid w:val="00B80A61"/>
    <w:rsid w:val="00B8113C"/>
    <w:rsid w:val="00B845FE"/>
    <w:rsid w:val="00B868D5"/>
    <w:rsid w:val="00B920C1"/>
    <w:rsid w:val="00B93CC2"/>
    <w:rsid w:val="00B9482C"/>
    <w:rsid w:val="00BB5D12"/>
    <w:rsid w:val="00BC19CF"/>
    <w:rsid w:val="00BC3D7B"/>
    <w:rsid w:val="00BC46BE"/>
    <w:rsid w:val="00BD10BA"/>
    <w:rsid w:val="00BD7C0F"/>
    <w:rsid w:val="00BF07EA"/>
    <w:rsid w:val="00BF27B8"/>
    <w:rsid w:val="00BF7FA0"/>
    <w:rsid w:val="00C00179"/>
    <w:rsid w:val="00C033A4"/>
    <w:rsid w:val="00C04457"/>
    <w:rsid w:val="00C05834"/>
    <w:rsid w:val="00C1309E"/>
    <w:rsid w:val="00C21F20"/>
    <w:rsid w:val="00C23052"/>
    <w:rsid w:val="00C238C7"/>
    <w:rsid w:val="00C25A7A"/>
    <w:rsid w:val="00C2721F"/>
    <w:rsid w:val="00C3041A"/>
    <w:rsid w:val="00C3125C"/>
    <w:rsid w:val="00C31F39"/>
    <w:rsid w:val="00C3225D"/>
    <w:rsid w:val="00C33A4E"/>
    <w:rsid w:val="00C34FF3"/>
    <w:rsid w:val="00C37AB0"/>
    <w:rsid w:val="00C40143"/>
    <w:rsid w:val="00C41C5E"/>
    <w:rsid w:val="00C42625"/>
    <w:rsid w:val="00C460EC"/>
    <w:rsid w:val="00C52C71"/>
    <w:rsid w:val="00C7143E"/>
    <w:rsid w:val="00C75126"/>
    <w:rsid w:val="00C7645D"/>
    <w:rsid w:val="00C86867"/>
    <w:rsid w:val="00C9344A"/>
    <w:rsid w:val="00CA039E"/>
    <w:rsid w:val="00CA6617"/>
    <w:rsid w:val="00CB6B7E"/>
    <w:rsid w:val="00CC1269"/>
    <w:rsid w:val="00CD4A7E"/>
    <w:rsid w:val="00CD5135"/>
    <w:rsid w:val="00CE2D29"/>
    <w:rsid w:val="00CE5CE3"/>
    <w:rsid w:val="00CF02C5"/>
    <w:rsid w:val="00D0319F"/>
    <w:rsid w:val="00D04CE3"/>
    <w:rsid w:val="00D053CB"/>
    <w:rsid w:val="00D064F4"/>
    <w:rsid w:val="00D1011C"/>
    <w:rsid w:val="00D16BDE"/>
    <w:rsid w:val="00D20B2D"/>
    <w:rsid w:val="00D23F40"/>
    <w:rsid w:val="00D25B0F"/>
    <w:rsid w:val="00D3390B"/>
    <w:rsid w:val="00D370C3"/>
    <w:rsid w:val="00D41F92"/>
    <w:rsid w:val="00D42E23"/>
    <w:rsid w:val="00D46F93"/>
    <w:rsid w:val="00D62631"/>
    <w:rsid w:val="00D659F6"/>
    <w:rsid w:val="00D65F60"/>
    <w:rsid w:val="00D66943"/>
    <w:rsid w:val="00D72FA8"/>
    <w:rsid w:val="00D76057"/>
    <w:rsid w:val="00D77EF0"/>
    <w:rsid w:val="00D828C0"/>
    <w:rsid w:val="00D903E6"/>
    <w:rsid w:val="00D90413"/>
    <w:rsid w:val="00D918D6"/>
    <w:rsid w:val="00DA5835"/>
    <w:rsid w:val="00DA5B58"/>
    <w:rsid w:val="00DA762E"/>
    <w:rsid w:val="00DB0A76"/>
    <w:rsid w:val="00DB2BAC"/>
    <w:rsid w:val="00DC0A5D"/>
    <w:rsid w:val="00DC2B91"/>
    <w:rsid w:val="00DD0C8D"/>
    <w:rsid w:val="00DE20DD"/>
    <w:rsid w:val="00DE62BC"/>
    <w:rsid w:val="00DF64E1"/>
    <w:rsid w:val="00E00DE6"/>
    <w:rsid w:val="00E02509"/>
    <w:rsid w:val="00E14827"/>
    <w:rsid w:val="00E152B7"/>
    <w:rsid w:val="00E16A80"/>
    <w:rsid w:val="00E16AE8"/>
    <w:rsid w:val="00E26041"/>
    <w:rsid w:val="00E2790F"/>
    <w:rsid w:val="00E27A14"/>
    <w:rsid w:val="00E33DE7"/>
    <w:rsid w:val="00E33FF2"/>
    <w:rsid w:val="00E5523F"/>
    <w:rsid w:val="00E5528E"/>
    <w:rsid w:val="00E57E3C"/>
    <w:rsid w:val="00E61C49"/>
    <w:rsid w:val="00E67113"/>
    <w:rsid w:val="00E67A3C"/>
    <w:rsid w:val="00E87A8A"/>
    <w:rsid w:val="00E92055"/>
    <w:rsid w:val="00E922A5"/>
    <w:rsid w:val="00E936F8"/>
    <w:rsid w:val="00EA47D2"/>
    <w:rsid w:val="00EA5879"/>
    <w:rsid w:val="00EA76F4"/>
    <w:rsid w:val="00EA7A0D"/>
    <w:rsid w:val="00EB643B"/>
    <w:rsid w:val="00EB7B59"/>
    <w:rsid w:val="00EB7CB4"/>
    <w:rsid w:val="00EC449F"/>
    <w:rsid w:val="00EC53FE"/>
    <w:rsid w:val="00EC5553"/>
    <w:rsid w:val="00EC64D8"/>
    <w:rsid w:val="00EC7959"/>
    <w:rsid w:val="00ED065D"/>
    <w:rsid w:val="00ED23DA"/>
    <w:rsid w:val="00ED23FB"/>
    <w:rsid w:val="00ED2BEB"/>
    <w:rsid w:val="00ED48AB"/>
    <w:rsid w:val="00ED5FEE"/>
    <w:rsid w:val="00ED709A"/>
    <w:rsid w:val="00ED7CBB"/>
    <w:rsid w:val="00EE15DE"/>
    <w:rsid w:val="00EE191E"/>
    <w:rsid w:val="00EE3B68"/>
    <w:rsid w:val="00EE3C8D"/>
    <w:rsid w:val="00EE72E2"/>
    <w:rsid w:val="00F14666"/>
    <w:rsid w:val="00F149B4"/>
    <w:rsid w:val="00F2432C"/>
    <w:rsid w:val="00F330C0"/>
    <w:rsid w:val="00F37075"/>
    <w:rsid w:val="00F4196A"/>
    <w:rsid w:val="00F45BED"/>
    <w:rsid w:val="00F55D29"/>
    <w:rsid w:val="00F56A32"/>
    <w:rsid w:val="00F6338A"/>
    <w:rsid w:val="00F708BA"/>
    <w:rsid w:val="00F720C8"/>
    <w:rsid w:val="00F72373"/>
    <w:rsid w:val="00F77E81"/>
    <w:rsid w:val="00F91247"/>
    <w:rsid w:val="00F938B9"/>
    <w:rsid w:val="00FA127D"/>
    <w:rsid w:val="00FA1A44"/>
    <w:rsid w:val="00FA4187"/>
    <w:rsid w:val="00FA438C"/>
    <w:rsid w:val="00FA5F42"/>
    <w:rsid w:val="00FB06EF"/>
    <w:rsid w:val="00FB3FD7"/>
    <w:rsid w:val="00FB5FF0"/>
    <w:rsid w:val="00FC74B6"/>
    <w:rsid w:val="00FC796C"/>
    <w:rsid w:val="00FD15AC"/>
    <w:rsid w:val="00FD34F9"/>
    <w:rsid w:val="00FD4B1C"/>
    <w:rsid w:val="00FE0DF1"/>
    <w:rsid w:val="00FE1C89"/>
    <w:rsid w:val="00FE3F07"/>
    <w:rsid w:val="00FE662D"/>
    <w:rsid w:val="00FF548C"/>
    <w:rsid w:val="00FF73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1B6B2"/>
  <w15:docId w15:val="{7FAD8100-BAAE-440E-9B36-E840554D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8D1"/>
    <w:pPr>
      <w:spacing w:after="200" w:line="276" w:lineRule="auto"/>
    </w:pPr>
    <w:rPr>
      <w:rFonts w:cs="Calibri"/>
      <w:sz w:val="22"/>
      <w:szCs w:val="22"/>
    </w:rPr>
  </w:style>
  <w:style w:type="paragraph" w:styleId="Ttulo1">
    <w:name w:val="heading 1"/>
    <w:basedOn w:val="Estilopadro"/>
    <w:link w:val="Ttulo1Char1"/>
    <w:qFormat/>
    <w:rsid w:val="00AF1BC0"/>
    <w:pPr>
      <w:keepNext/>
      <w:widowControl w:val="0"/>
      <w:numPr>
        <w:numId w:val="3"/>
      </w:numPr>
      <w:jc w:val="both"/>
      <w:outlineLvl w:val="0"/>
    </w:pPr>
    <w:rPr>
      <w:rFonts w:ascii="Arial" w:hAnsi="Arial" w:cs="Arial"/>
      <w:b/>
      <w:bCs/>
      <w:sz w:val="24"/>
      <w:szCs w:val="24"/>
      <w:lang w:eastAsia="zh-CN"/>
    </w:rPr>
  </w:style>
  <w:style w:type="paragraph" w:styleId="Ttulo2">
    <w:name w:val="heading 2"/>
    <w:basedOn w:val="Estilopadro"/>
    <w:link w:val="Ttulo2Char1"/>
    <w:uiPriority w:val="9"/>
    <w:qFormat/>
    <w:rsid w:val="00AF1BC0"/>
    <w:pPr>
      <w:keepNext/>
      <w:widowControl w:val="0"/>
      <w:tabs>
        <w:tab w:val="num" w:pos="360"/>
      </w:tabs>
      <w:spacing w:before="240" w:after="60"/>
      <w:ind w:left="360" w:hanging="360"/>
      <w:outlineLvl w:val="1"/>
    </w:pPr>
    <w:rPr>
      <w:rFonts w:ascii="Arial" w:hAnsi="Arial" w:cs="Arial"/>
      <w:b/>
      <w:bCs/>
      <w:i/>
      <w:iCs/>
      <w:sz w:val="28"/>
      <w:szCs w:val="28"/>
      <w:lang w:eastAsia="zh-CN"/>
    </w:rPr>
  </w:style>
  <w:style w:type="paragraph" w:styleId="Ttulo3">
    <w:name w:val="heading 3"/>
    <w:basedOn w:val="Normal"/>
    <w:next w:val="Corpodetexto"/>
    <w:link w:val="Ttulo3Char"/>
    <w:qFormat/>
    <w:locked/>
    <w:rsid w:val="00F37075"/>
    <w:pPr>
      <w:tabs>
        <w:tab w:val="num" w:pos="1440"/>
      </w:tabs>
      <w:suppressAutoHyphens/>
      <w:spacing w:before="280" w:after="280" w:line="240" w:lineRule="auto"/>
      <w:ind w:left="1440" w:hanging="720"/>
      <w:outlineLvl w:val="2"/>
    </w:pPr>
    <w:rPr>
      <w:b/>
      <w:bCs/>
      <w:sz w:val="27"/>
      <w:szCs w:val="27"/>
      <w:lang w:eastAsia="zh-CN"/>
    </w:rPr>
  </w:style>
  <w:style w:type="paragraph" w:styleId="Ttulo4">
    <w:name w:val="heading 4"/>
    <w:basedOn w:val="Estilopadro"/>
    <w:link w:val="Ttulo4Char1"/>
    <w:uiPriority w:val="99"/>
    <w:qFormat/>
    <w:rsid w:val="00AF1BC0"/>
    <w:pPr>
      <w:keepNext/>
      <w:spacing w:before="240" w:after="60"/>
      <w:outlineLvl w:val="3"/>
    </w:pPr>
    <w:rPr>
      <w:b/>
      <w:bCs/>
      <w:sz w:val="28"/>
      <w:szCs w:val="28"/>
    </w:rPr>
  </w:style>
  <w:style w:type="paragraph" w:styleId="Ttulo5">
    <w:name w:val="heading 5"/>
    <w:basedOn w:val="Normal"/>
    <w:next w:val="Normal"/>
    <w:link w:val="Ttulo5Char"/>
    <w:uiPriority w:val="99"/>
    <w:qFormat/>
    <w:locked/>
    <w:rsid w:val="0002111E"/>
    <w:pPr>
      <w:tabs>
        <w:tab w:val="num" w:pos="3600"/>
      </w:tabs>
      <w:spacing w:before="240" w:after="60" w:line="240" w:lineRule="auto"/>
      <w:ind w:left="3600" w:hanging="720"/>
      <w:outlineLvl w:val="4"/>
    </w:pPr>
    <w:rPr>
      <w:b/>
      <w:bCs/>
      <w:i/>
      <w:iCs/>
      <w:sz w:val="26"/>
      <w:szCs w:val="26"/>
      <w:lang w:val="en-US" w:eastAsia="en-US"/>
    </w:rPr>
  </w:style>
  <w:style w:type="paragraph" w:styleId="Ttulo6">
    <w:name w:val="heading 6"/>
    <w:basedOn w:val="Normal"/>
    <w:next w:val="Normal"/>
    <w:link w:val="Ttulo6Char"/>
    <w:uiPriority w:val="99"/>
    <w:qFormat/>
    <w:locked/>
    <w:rsid w:val="0002111E"/>
    <w:pPr>
      <w:tabs>
        <w:tab w:val="num" w:pos="4320"/>
      </w:tabs>
      <w:spacing w:before="240" w:after="60" w:line="240" w:lineRule="auto"/>
      <w:ind w:left="4320" w:hanging="720"/>
      <w:outlineLvl w:val="5"/>
    </w:pPr>
    <w:rPr>
      <w:b/>
      <w:bCs/>
      <w:lang w:val="en-US" w:eastAsia="en-US"/>
    </w:rPr>
  </w:style>
  <w:style w:type="paragraph" w:styleId="Ttulo7">
    <w:name w:val="heading 7"/>
    <w:basedOn w:val="Estilopadro"/>
    <w:link w:val="Ttulo7Char1"/>
    <w:uiPriority w:val="99"/>
    <w:qFormat/>
    <w:rsid w:val="00AF1BC0"/>
    <w:pPr>
      <w:spacing w:before="240" w:after="60"/>
      <w:outlineLvl w:val="6"/>
    </w:pPr>
    <w:rPr>
      <w:sz w:val="24"/>
      <w:szCs w:val="24"/>
    </w:rPr>
  </w:style>
  <w:style w:type="paragraph" w:styleId="Ttulo8">
    <w:name w:val="heading 8"/>
    <w:basedOn w:val="Estilopadro"/>
    <w:link w:val="Ttulo8Char1"/>
    <w:uiPriority w:val="99"/>
    <w:qFormat/>
    <w:rsid w:val="00AF1BC0"/>
    <w:pPr>
      <w:spacing w:before="240" w:after="60"/>
      <w:outlineLvl w:val="7"/>
    </w:pPr>
    <w:rPr>
      <w:i/>
      <w:iCs/>
      <w:sz w:val="24"/>
      <w:szCs w:val="24"/>
    </w:rPr>
  </w:style>
  <w:style w:type="paragraph" w:styleId="Ttulo9">
    <w:name w:val="heading 9"/>
    <w:basedOn w:val="Normal"/>
    <w:next w:val="Normal"/>
    <w:link w:val="Ttulo9Char"/>
    <w:uiPriority w:val="99"/>
    <w:qFormat/>
    <w:locked/>
    <w:rsid w:val="0002111E"/>
    <w:pPr>
      <w:tabs>
        <w:tab w:val="num" w:pos="6480"/>
      </w:tabs>
      <w:spacing w:before="240" w:after="60" w:line="240" w:lineRule="auto"/>
      <w:ind w:left="6480" w:hanging="720"/>
      <w:outlineLvl w:val="8"/>
    </w:pPr>
    <w:rPr>
      <w:rFonts w:ascii="Cambria" w:hAnsi="Cambria" w:cs="Cambria"/>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link w:val="Ttulo1"/>
    <w:locked/>
    <w:rsid w:val="00E61C49"/>
    <w:rPr>
      <w:rFonts w:ascii="Arial" w:hAnsi="Arial" w:cs="Arial"/>
      <w:b/>
      <w:bCs/>
      <w:sz w:val="24"/>
      <w:szCs w:val="24"/>
      <w:lang w:eastAsia="zh-CN"/>
    </w:rPr>
  </w:style>
  <w:style w:type="character" w:customStyle="1" w:styleId="Ttulo2Char1">
    <w:name w:val="Título 2 Char1"/>
    <w:link w:val="Ttulo2"/>
    <w:uiPriority w:val="99"/>
    <w:semiHidden/>
    <w:locked/>
    <w:rsid w:val="00E61C49"/>
    <w:rPr>
      <w:rFonts w:ascii="Cambria" w:hAnsi="Cambria" w:cs="Cambria"/>
      <w:b/>
      <w:bCs/>
      <w:i/>
      <w:iCs/>
      <w:sz w:val="28"/>
      <w:szCs w:val="28"/>
    </w:rPr>
  </w:style>
  <w:style w:type="character" w:customStyle="1" w:styleId="Ttulo3Char">
    <w:name w:val="Título 3 Char"/>
    <w:link w:val="Ttulo3"/>
    <w:locked/>
    <w:rsid w:val="002377E6"/>
    <w:rPr>
      <w:rFonts w:cs="Calibri"/>
      <w:b/>
      <w:bCs/>
      <w:sz w:val="27"/>
      <w:szCs w:val="27"/>
      <w:lang w:eastAsia="zh-CN"/>
    </w:rPr>
  </w:style>
  <w:style w:type="character" w:customStyle="1" w:styleId="Ttulo4Char1">
    <w:name w:val="Título 4 Char1"/>
    <w:link w:val="Ttulo4"/>
    <w:uiPriority w:val="99"/>
    <w:semiHidden/>
    <w:locked/>
    <w:rsid w:val="00E61C49"/>
    <w:rPr>
      <w:rFonts w:ascii="Calibri" w:hAnsi="Calibri" w:cs="Calibri"/>
      <w:b/>
      <w:bCs/>
      <w:sz w:val="28"/>
      <w:szCs w:val="28"/>
    </w:rPr>
  </w:style>
  <w:style w:type="character" w:customStyle="1" w:styleId="Heading5Char">
    <w:name w:val="Heading 5 Char"/>
    <w:uiPriority w:val="99"/>
    <w:semiHidden/>
    <w:locked/>
    <w:rsid w:val="002973B9"/>
    <w:rPr>
      <w:rFonts w:ascii="Calibri" w:hAnsi="Calibri" w:cs="Calibri"/>
      <w:b/>
      <w:bCs/>
      <w:i/>
      <w:iCs/>
      <w:sz w:val="26"/>
      <w:szCs w:val="26"/>
    </w:rPr>
  </w:style>
  <w:style w:type="character" w:customStyle="1" w:styleId="Heading6Char">
    <w:name w:val="Heading 6 Char"/>
    <w:uiPriority w:val="99"/>
    <w:semiHidden/>
    <w:locked/>
    <w:rsid w:val="002973B9"/>
    <w:rPr>
      <w:rFonts w:ascii="Calibri" w:hAnsi="Calibri" w:cs="Calibri"/>
      <w:b/>
      <w:bCs/>
    </w:rPr>
  </w:style>
  <w:style w:type="character" w:customStyle="1" w:styleId="Ttulo7Char1">
    <w:name w:val="Título 7 Char1"/>
    <w:link w:val="Ttulo7"/>
    <w:uiPriority w:val="99"/>
    <w:semiHidden/>
    <w:locked/>
    <w:rsid w:val="00E61C49"/>
    <w:rPr>
      <w:rFonts w:ascii="Calibri" w:hAnsi="Calibri" w:cs="Calibri"/>
      <w:sz w:val="24"/>
      <w:szCs w:val="24"/>
    </w:rPr>
  </w:style>
  <w:style w:type="character" w:customStyle="1" w:styleId="Ttulo8Char1">
    <w:name w:val="Título 8 Char1"/>
    <w:link w:val="Ttulo8"/>
    <w:uiPriority w:val="99"/>
    <w:semiHidden/>
    <w:locked/>
    <w:rsid w:val="00E61C49"/>
    <w:rPr>
      <w:rFonts w:ascii="Calibri" w:hAnsi="Calibri" w:cs="Calibri"/>
      <w:i/>
      <w:iCs/>
      <w:sz w:val="24"/>
      <w:szCs w:val="24"/>
    </w:rPr>
  </w:style>
  <w:style w:type="character" w:customStyle="1" w:styleId="Heading9Char">
    <w:name w:val="Heading 9 Char"/>
    <w:uiPriority w:val="99"/>
    <w:semiHidden/>
    <w:locked/>
    <w:rsid w:val="002973B9"/>
    <w:rPr>
      <w:rFonts w:ascii="Cambria" w:hAnsi="Cambria" w:cs="Cambria"/>
    </w:rPr>
  </w:style>
  <w:style w:type="paragraph" w:customStyle="1" w:styleId="Estilopadro">
    <w:name w:val="Estilo padrão"/>
    <w:uiPriority w:val="99"/>
    <w:rsid w:val="00AF1BC0"/>
    <w:pPr>
      <w:suppressAutoHyphens/>
      <w:spacing w:after="200" w:line="276" w:lineRule="auto"/>
    </w:pPr>
    <w:rPr>
      <w:rFonts w:cs="Calibri"/>
      <w:sz w:val="26"/>
      <w:szCs w:val="26"/>
    </w:rPr>
  </w:style>
  <w:style w:type="paragraph" w:styleId="Corpodetexto">
    <w:name w:val="Body Text"/>
    <w:basedOn w:val="Normal"/>
    <w:link w:val="CorpodetextoChar1"/>
    <w:rsid w:val="00FB5FF0"/>
    <w:pPr>
      <w:widowControl w:val="0"/>
      <w:suppressAutoHyphens/>
      <w:spacing w:after="120" w:line="240" w:lineRule="auto"/>
    </w:pPr>
    <w:rPr>
      <w:rFonts w:ascii="Liberation Serif" w:eastAsia="Droid Sans Fallback" w:hAnsi="Liberation Serif" w:cs="Liberation Serif"/>
      <w:kern w:val="1"/>
      <w:sz w:val="24"/>
      <w:szCs w:val="24"/>
      <w:lang w:eastAsia="zh-CN"/>
    </w:rPr>
  </w:style>
  <w:style w:type="character" w:customStyle="1" w:styleId="CorpodetextoChar1">
    <w:name w:val="Corpo de texto Char1"/>
    <w:basedOn w:val="Fontepargpadro"/>
    <w:link w:val="Corpodetexto"/>
    <w:locked/>
    <w:rsid w:val="00C7645D"/>
  </w:style>
  <w:style w:type="character" w:customStyle="1" w:styleId="Ttulo5Char">
    <w:name w:val="Título 5 Char"/>
    <w:link w:val="Ttulo5"/>
    <w:uiPriority w:val="99"/>
    <w:semiHidden/>
    <w:locked/>
    <w:rsid w:val="0002111E"/>
    <w:rPr>
      <w:rFonts w:ascii="Calibri" w:hAnsi="Calibri" w:cs="Calibri"/>
      <w:b/>
      <w:bCs/>
      <w:i/>
      <w:iCs/>
      <w:sz w:val="26"/>
      <w:szCs w:val="26"/>
      <w:lang w:val="en-US" w:eastAsia="en-US"/>
    </w:rPr>
  </w:style>
  <w:style w:type="character" w:customStyle="1" w:styleId="Ttulo6Char">
    <w:name w:val="Título 6 Char"/>
    <w:link w:val="Ttulo6"/>
    <w:uiPriority w:val="99"/>
    <w:locked/>
    <w:rsid w:val="0002111E"/>
    <w:rPr>
      <w:b/>
      <w:bCs/>
      <w:sz w:val="22"/>
      <w:szCs w:val="22"/>
      <w:lang w:val="en-US" w:eastAsia="en-US"/>
    </w:rPr>
  </w:style>
  <w:style w:type="character" w:customStyle="1" w:styleId="Ttulo9Char">
    <w:name w:val="Título 9 Char"/>
    <w:link w:val="Ttulo9"/>
    <w:uiPriority w:val="99"/>
    <w:semiHidden/>
    <w:locked/>
    <w:rsid w:val="0002111E"/>
    <w:rPr>
      <w:rFonts w:ascii="Cambria" w:hAnsi="Cambria" w:cs="Cambria"/>
      <w:sz w:val="22"/>
      <w:szCs w:val="22"/>
      <w:lang w:val="en-US" w:eastAsia="en-US"/>
    </w:rPr>
  </w:style>
  <w:style w:type="character" w:customStyle="1" w:styleId="Ttulo1Char">
    <w:name w:val="Título 1 Char"/>
    <w:rsid w:val="00AF1BC0"/>
    <w:rPr>
      <w:rFonts w:ascii="Arial" w:hAnsi="Arial" w:cs="Arial"/>
      <w:b/>
      <w:bCs/>
      <w:sz w:val="24"/>
      <w:szCs w:val="24"/>
      <w:lang w:val="pt-BR" w:eastAsia="zh-CN"/>
    </w:rPr>
  </w:style>
  <w:style w:type="character" w:customStyle="1" w:styleId="Ttulo2Char">
    <w:name w:val="Título 2 Char"/>
    <w:uiPriority w:val="9"/>
    <w:rsid w:val="00AF1BC0"/>
    <w:rPr>
      <w:rFonts w:ascii="Arial" w:hAnsi="Arial" w:cs="Arial"/>
      <w:b/>
      <w:bCs/>
      <w:i/>
      <w:iCs/>
      <w:sz w:val="28"/>
      <w:szCs w:val="28"/>
      <w:lang w:val="pt-BR" w:eastAsia="zh-CN"/>
    </w:rPr>
  </w:style>
  <w:style w:type="character" w:customStyle="1" w:styleId="Ttulo4Char">
    <w:name w:val="Título 4 Char"/>
    <w:uiPriority w:val="99"/>
    <w:rsid w:val="00AF1BC0"/>
    <w:rPr>
      <w:rFonts w:ascii="Calibri" w:hAnsi="Calibri" w:cs="Calibri"/>
      <w:b/>
      <w:bCs/>
      <w:sz w:val="28"/>
      <w:szCs w:val="28"/>
    </w:rPr>
  </w:style>
  <w:style w:type="character" w:customStyle="1" w:styleId="Ttulo7Char">
    <w:name w:val="Título 7 Char"/>
    <w:uiPriority w:val="99"/>
    <w:rsid w:val="00AF1BC0"/>
    <w:rPr>
      <w:rFonts w:ascii="Calibri" w:hAnsi="Calibri" w:cs="Calibri"/>
      <w:sz w:val="24"/>
      <w:szCs w:val="24"/>
    </w:rPr>
  </w:style>
  <w:style w:type="character" w:customStyle="1" w:styleId="Ttulo8Char">
    <w:name w:val="Título 8 Char"/>
    <w:uiPriority w:val="99"/>
    <w:rsid w:val="00AF1BC0"/>
    <w:rPr>
      <w:rFonts w:ascii="Calibri" w:hAnsi="Calibri" w:cs="Calibri"/>
      <w:i/>
      <w:iCs/>
      <w:sz w:val="24"/>
      <w:szCs w:val="24"/>
    </w:rPr>
  </w:style>
  <w:style w:type="character" w:customStyle="1" w:styleId="TextodenotaderodapChar">
    <w:name w:val="Texto de nota de rodapé Char"/>
    <w:uiPriority w:val="99"/>
    <w:rsid w:val="00AF1BC0"/>
    <w:rPr>
      <w:sz w:val="20"/>
      <w:szCs w:val="20"/>
    </w:rPr>
  </w:style>
  <w:style w:type="character" w:customStyle="1" w:styleId="CorpodetextoChar">
    <w:name w:val="Corpo de texto Char"/>
    <w:rsid w:val="00AF1BC0"/>
    <w:rPr>
      <w:rFonts w:ascii="Arial" w:hAnsi="Arial" w:cs="Arial"/>
      <w:sz w:val="22"/>
      <w:szCs w:val="22"/>
    </w:rPr>
  </w:style>
  <w:style w:type="character" w:customStyle="1" w:styleId="CabealhoChar">
    <w:name w:val="Cabeçalho Char"/>
    <w:rsid w:val="00AF1BC0"/>
    <w:rPr>
      <w:sz w:val="26"/>
      <w:szCs w:val="26"/>
    </w:rPr>
  </w:style>
  <w:style w:type="character" w:customStyle="1" w:styleId="RodapChar">
    <w:name w:val="Rodapé Char"/>
    <w:rsid w:val="00AF1BC0"/>
    <w:rPr>
      <w:sz w:val="26"/>
      <w:szCs w:val="26"/>
    </w:rPr>
  </w:style>
  <w:style w:type="character" w:customStyle="1" w:styleId="RecuodecorpodetextoChar">
    <w:name w:val="Recuo de corpo de texto Char"/>
    <w:rsid w:val="00AF1BC0"/>
    <w:rPr>
      <w:sz w:val="26"/>
      <w:szCs w:val="26"/>
    </w:rPr>
  </w:style>
  <w:style w:type="character" w:customStyle="1" w:styleId="Corpodetexto3Char">
    <w:name w:val="Corpo de texto 3 Char"/>
    <w:uiPriority w:val="99"/>
    <w:rsid w:val="00AF1BC0"/>
    <w:rPr>
      <w:sz w:val="16"/>
      <w:szCs w:val="16"/>
    </w:rPr>
  </w:style>
  <w:style w:type="character" w:customStyle="1" w:styleId="TtuloChar">
    <w:name w:val="Título Char"/>
    <w:uiPriority w:val="99"/>
    <w:rsid w:val="00AF1BC0"/>
    <w:rPr>
      <w:rFonts w:ascii="Cambria" w:hAnsi="Cambria" w:cs="Cambria"/>
      <w:b/>
      <w:bCs/>
      <w:sz w:val="32"/>
      <w:szCs w:val="32"/>
    </w:rPr>
  </w:style>
  <w:style w:type="character" w:customStyle="1" w:styleId="Corpodetexto2Char">
    <w:name w:val="Corpo de texto 2 Char"/>
    <w:uiPriority w:val="99"/>
    <w:rsid w:val="00AF1BC0"/>
    <w:rPr>
      <w:sz w:val="26"/>
      <w:szCs w:val="26"/>
    </w:rPr>
  </w:style>
  <w:style w:type="character" w:customStyle="1" w:styleId="TextodebaloChar">
    <w:name w:val="Texto de balão Char"/>
    <w:uiPriority w:val="99"/>
    <w:rsid w:val="00AF1BC0"/>
    <w:rPr>
      <w:rFonts w:ascii="Tahoma" w:hAnsi="Tahoma" w:cs="Tahoma"/>
      <w:sz w:val="16"/>
      <w:szCs w:val="16"/>
    </w:rPr>
  </w:style>
  <w:style w:type="character" w:customStyle="1" w:styleId="Fontepargpadro2">
    <w:name w:val="Fonte parág. padrão2"/>
    <w:rsid w:val="00AF1BC0"/>
  </w:style>
  <w:style w:type="character" w:customStyle="1" w:styleId="WW8Num2z0">
    <w:name w:val="WW8Num2z0"/>
    <w:rsid w:val="00AF1BC0"/>
    <w:rPr>
      <w:rFonts w:ascii="Wingdings" w:hAnsi="Wingdings" w:cs="Wingdings"/>
    </w:rPr>
  </w:style>
  <w:style w:type="character" w:customStyle="1" w:styleId="WW8Num3z0">
    <w:name w:val="WW8Num3z0"/>
    <w:rsid w:val="00AF1BC0"/>
    <w:rPr>
      <w:rFonts w:ascii="Wingdings" w:hAnsi="Wingdings" w:cs="Wingdings"/>
    </w:rPr>
  </w:style>
  <w:style w:type="character" w:customStyle="1" w:styleId="WW8Num4z0">
    <w:name w:val="WW8Num4z0"/>
    <w:rsid w:val="00AF1BC0"/>
    <w:rPr>
      <w:rFonts w:ascii="Wingdings" w:hAnsi="Wingdings" w:cs="Wingdings"/>
    </w:rPr>
  </w:style>
  <w:style w:type="character" w:customStyle="1" w:styleId="WW8Num5z0">
    <w:name w:val="WW8Num5z0"/>
    <w:rsid w:val="00AF1BC0"/>
    <w:rPr>
      <w:sz w:val="22"/>
      <w:szCs w:val="22"/>
    </w:rPr>
  </w:style>
  <w:style w:type="character" w:customStyle="1" w:styleId="WW8Num6z0">
    <w:name w:val="WW8Num6z0"/>
    <w:rsid w:val="00AF1BC0"/>
    <w:rPr>
      <w:sz w:val="22"/>
      <w:szCs w:val="22"/>
    </w:rPr>
  </w:style>
  <w:style w:type="character" w:customStyle="1" w:styleId="WW8Num7z0">
    <w:name w:val="WW8Num7z0"/>
    <w:rsid w:val="00AF1BC0"/>
    <w:rPr>
      <w:rFonts w:ascii="Arial 12" w:eastAsia="Arial 12" w:cs="Arial 12"/>
      <w:b/>
      <w:bCs/>
    </w:rPr>
  </w:style>
  <w:style w:type="character" w:customStyle="1" w:styleId="WW8Num7z1">
    <w:name w:val="WW8Num7z1"/>
    <w:rsid w:val="00AF1BC0"/>
  </w:style>
  <w:style w:type="character" w:customStyle="1" w:styleId="WW8Num8z0">
    <w:name w:val="WW8Num8z0"/>
    <w:rsid w:val="00AF1BC0"/>
    <w:rPr>
      <w:rFonts w:ascii="Arial 12" w:eastAsia="Arial 12" w:cs="Arial 12"/>
      <w:b/>
      <w:bCs/>
    </w:rPr>
  </w:style>
  <w:style w:type="character" w:customStyle="1" w:styleId="WW8Num8z1">
    <w:name w:val="WW8Num8z1"/>
    <w:rsid w:val="00AF1BC0"/>
  </w:style>
  <w:style w:type="character" w:customStyle="1" w:styleId="WW8Num9z0">
    <w:name w:val="WW8Num9z0"/>
    <w:rsid w:val="00AF1BC0"/>
    <w:rPr>
      <w:rFonts w:ascii="Arial 12" w:eastAsia="Arial 12" w:cs="Arial 12"/>
      <w:b/>
      <w:bCs/>
    </w:rPr>
  </w:style>
  <w:style w:type="character" w:customStyle="1" w:styleId="WW8Num9z1">
    <w:name w:val="WW8Num9z1"/>
    <w:rsid w:val="00AF1BC0"/>
  </w:style>
  <w:style w:type="character" w:customStyle="1" w:styleId="Absatz-Standardschriftart">
    <w:name w:val="Absatz-Standardschriftart"/>
    <w:rsid w:val="00AF1BC0"/>
  </w:style>
  <w:style w:type="character" w:customStyle="1" w:styleId="WW8Num10z0">
    <w:name w:val="WW8Num10z0"/>
    <w:rsid w:val="00AF1BC0"/>
    <w:rPr>
      <w:rFonts w:ascii="Arial 12" w:eastAsia="Arial 12" w:cs="Arial 12"/>
      <w:b/>
      <w:bCs/>
    </w:rPr>
  </w:style>
  <w:style w:type="character" w:customStyle="1" w:styleId="WW8Num10z1">
    <w:name w:val="WW8Num10z1"/>
    <w:rsid w:val="00AF1BC0"/>
    <w:rPr>
      <w:rFonts w:ascii="Arial" w:hAnsi="Arial" w:cs="Arial"/>
    </w:rPr>
  </w:style>
  <w:style w:type="character" w:customStyle="1" w:styleId="WW8Num10z2">
    <w:name w:val="WW8Num10z2"/>
    <w:rsid w:val="00AF1BC0"/>
  </w:style>
  <w:style w:type="character" w:customStyle="1" w:styleId="WW8Num11z0">
    <w:name w:val="WW8Num11z0"/>
    <w:rsid w:val="00AF1BC0"/>
    <w:rPr>
      <w:rFonts w:ascii="Arial 12" w:eastAsia="Arial 12" w:cs="Arial 12"/>
      <w:b/>
      <w:bCs/>
    </w:rPr>
  </w:style>
  <w:style w:type="character" w:customStyle="1" w:styleId="WW8Num11z1">
    <w:name w:val="WW8Num11z1"/>
    <w:rsid w:val="00AF1BC0"/>
  </w:style>
  <w:style w:type="character" w:customStyle="1" w:styleId="WW-Absatz-Standardschriftart">
    <w:name w:val="WW-Absatz-Standardschriftart"/>
    <w:rsid w:val="00AF1BC0"/>
  </w:style>
  <w:style w:type="character" w:customStyle="1" w:styleId="WW-Absatz-Standardschriftart1">
    <w:name w:val="WW-Absatz-Standardschriftart1"/>
    <w:rsid w:val="00AF1BC0"/>
  </w:style>
  <w:style w:type="character" w:customStyle="1" w:styleId="WW8Num12z0">
    <w:name w:val="WW8Num12z0"/>
    <w:rsid w:val="00AF1BC0"/>
    <w:rPr>
      <w:rFonts w:ascii="Arial 12" w:eastAsia="Arial 12" w:cs="Arial 12"/>
      <w:b/>
      <w:bCs/>
    </w:rPr>
  </w:style>
  <w:style w:type="character" w:customStyle="1" w:styleId="WW8Num13z0">
    <w:name w:val="WW8Num13z0"/>
    <w:rsid w:val="00AF1BC0"/>
    <w:rPr>
      <w:rFonts w:ascii="Arial 12" w:eastAsia="Arial 12" w:cs="Arial 12"/>
      <w:b/>
      <w:bCs/>
    </w:rPr>
  </w:style>
  <w:style w:type="character" w:customStyle="1" w:styleId="WW8Num14z0">
    <w:name w:val="WW8Num14z0"/>
    <w:rsid w:val="00AF1BC0"/>
    <w:rPr>
      <w:rFonts w:ascii="Arial 12" w:eastAsia="Arial 12" w:cs="Arial 12"/>
      <w:b/>
      <w:bCs/>
    </w:rPr>
  </w:style>
  <w:style w:type="character" w:customStyle="1" w:styleId="WW8Num15z0">
    <w:name w:val="WW8Num15z0"/>
    <w:rsid w:val="00AF1BC0"/>
    <w:rPr>
      <w:rFonts w:ascii="Arial 12" w:eastAsia="Arial 12" w:cs="Arial 12"/>
      <w:b/>
      <w:bCs/>
    </w:rPr>
  </w:style>
  <w:style w:type="character" w:customStyle="1" w:styleId="WW8Num16z0">
    <w:name w:val="WW8Num16z0"/>
    <w:rsid w:val="00AF1BC0"/>
    <w:rPr>
      <w:rFonts w:ascii="Arial 12" w:eastAsia="Arial 12" w:cs="Arial 12"/>
      <w:b/>
      <w:bCs/>
    </w:rPr>
  </w:style>
  <w:style w:type="character" w:customStyle="1" w:styleId="WW8Num17z0">
    <w:name w:val="WW8Num17z0"/>
    <w:rsid w:val="00AF1BC0"/>
    <w:rPr>
      <w:rFonts w:ascii="Arial 12" w:eastAsia="Arial 12" w:cs="Arial 12"/>
      <w:b/>
      <w:bCs/>
    </w:rPr>
  </w:style>
  <w:style w:type="character" w:customStyle="1" w:styleId="WW8Num18z0">
    <w:name w:val="WW8Num18z0"/>
    <w:rsid w:val="00AF1BC0"/>
    <w:rPr>
      <w:rFonts w:ascii="Arial 12" w:eastAsia="Arial 12" w:cs="Arial 12"/>
      <w:b/>
      <w:bCs/>
    </w:rPr>
  </w:style>
  <w:style w:type="character" w:customStyle="1" w:styleId="WW8Num19z0">
    <w:name w:val="WW8Num19z0"/>
    <w:rsid w:val="00AF1BC0"/>
    <w:rPr>
      <w:rFonts w:ascii="Wingdings" w:hAnsi="Wingdings" w:cs="Wingdings"/>
    </w:rPr>
  </w:style>
  <w:style w:type="character" w:customStyle="1" w:styleId="WW8Num20z0">
    <w:name w:val="WW8Num20z0"/>
    <w:rsid w:val="00AF1BC0"/>
    <w:rPr>
      <w:rFonts w:ascii="Wingdings" w:hAnsi="Wingdings" w:cs="Wingdings"/>
    </w:rPr>
  </w:style>
  <w:style w:type="character" w:customStyle="1" w:styleId="WW-Absatz-Standardschriftart11">
    <w:name w:val="WW-Absatz-Standardschriftart11"/>
    <w:rsid w:val="00AF1BC0"/>
  </w:style>
  <w:style w:type="character" w:customStyle="1" w:styleId="Smbolosdenumerao">
    <w:name w:val="Símbolos de numeração"/>
    <w:rsid w:val="00AF1BC0"/>
    <w:rPr>
      <w:rFonts w:ascii="Arial 12" w:eastAsia="Arial 12" w:cs="Arial 12"/>
      <w:b/>
      <w:bCs/>
    </w:rPr>
  </w:style>
  <w:style w:type="character" w:customStyle="1" w:styleId="Marcas">
    <w:name w:val="Marcas"/>
    <w:rsid w:val="00AF1BC0"/>
    <w:rPr>
      <w:rFonts w:ascii="OpenSymbol" w:hAnsi="OpenSymbol" w:cs="OpenSymbol"/>
    </w:rPr>
  </w:style>
  <w:style w:type="character" w:customStyle="1" w:styleId="WW8Num1z0">
    <w:name w:val="WW8Num1z0"/>
    <w:rsid w:val="00AF1BC0"/>
    <w:rPr>
      <w:rFonts w:ascii="Wingdings" w:hAnsi="Wingdings" w:cs="Wingdings"/>
    </w:rPr>
  </w:style>
  <w:style w:type="character" w:customStyle="1" w:styleId="ListLabel12">
    <w:name w:val="ListLabel 12"/>
    <w:rsid w:val="00AF1BC0"/>
    <w:rPr>
      <w:sz w:val="22"/>
      <w:szCs w:val="22"/>
    </w:rPr>
  </w:style>
  <w:style w:type="character" w:customStyle="1" w:styleId="WW8Num21z0">
    <w:name w:val="WW8Num21z0"/>
    <w:rsid w:val="00AF1BC0"/>
    <w:rPr>
      <w:sz w:val="22"/>
      <w:szCs w:val="22"/>
    </w:rPr>
  </w:style>
  <w:style w:type="character" w:customStyle="1" w:styleId="WW8Num21z1">
    <w:name w:val="WW8Num21z1"/>
    <w:rsid w:val="00AF1BC0"/>
    <w:rPr>
      <w:rFonts w:ascii="Arial" w:hAnsi="Arial" w:cs="Arial"/>
    </w:rPr>
  </w:style>
  <w:style w:type="character" w:customStyle="1" w:styleId="WW8Num21z2">
    <w:name w:val="WW8Num21z2"/>
    <w:rsid w:val="00AF1BC0"/>
  </w:style>
  <w:style w:type="character" w:customStyle="1" w:styleId="WW8Num15z1">
    <w:name w:val="WW8Num15z1"/>
    <w:rsid w:val="00AF1BC0"/>
  </w:style>
  <w:style w:type="character" w:customStyle="1" w:styleId="Fontepargpadro1">
    <w:name w:val="Fonte parág. padrão1"/>
    <w:rsid w:val="00AF1BC0"/>
  </w:style>
  <w:style w:type="character" w:customStyle="1" w:styleId="WW-LinkdaInternet">
    <w:name w:val="WW-Link da Internet"/>
    <w:rsid w:val="00AF1BC0"/>
    <w:rPr>
      <w:color w:val="0000FF"/>
      <w:u w:val="single"/>
      <w:lang w:val="pt-BR"/>
    </w:rPr>
  </w:style>
  <w:style w:type="character" w:customStyle="1" w:styleId="LinkdaInternet">
    <w:name w:val="Link da Internet"/>
    <w:uiPriority w:val="99"/>
    <w:rsid w:val="00AF1BC0"/>
    <w:rPr>
      <w:color w:val="000080"/>
      <w:u w:val="single"/>
    </w:rPr>
  </w:style>
  <w:style w:type="character" w:customStyle="1" w:styleId="WW8Num13z1">
    <w:name w:val="WW8Num13z1"/>
    <w:rsid w:val="00AF1BC0"/>
  </w:style>
  <w:style w:type="character" w:customStyle="1" w:styleId="WW8Num16z1">
    <w:name w:val="WW8Num16z1"/>
    <w:rsid w:val="00AF1BC0"/>
  </w:style>
  <w:style w:type="character" w:customStyle="1" w:styleId="ListLabel13">
    <w:name w:val="ListLabel 13"/>
    <w:uiPriority w:val="99"/>
    <w:rsid w:val="00AF1BC0"/>
    <w:rPr>
      <w:rFonts w:eastAsia="Times New Roman"/>
    </w:rPr>
  </w:style>
  <w:style w:type="character" w:customStyle="1" w:styleId="ListLabel14">
    <w:name w:val="ListLabel 14"/>
    <w:uiPriority w:val="99"/>
    <w:rsid w:val="00AF1BC0"/>
    <w:rPr>
      <w:color w:val="00000A"/>
    </w:rPr>
  </w:style>
  <w:style w:type="character" w:customStyle="1" w:styleId="ListLabel15">
    <w:name w:val="ListLabel 15"/>
    <w:uiPriority w:val="99"/>
    <w:rsid w:val="00AF1BC0"/>
  </w:style>
  <w:style w:type="character" w:customStyle="1" w:styleId="ListLabel16">
    <w:name w:val="ListLabel 16"/>
    <w:uiPriority w:val="99"/>
    <w:rsid w:val="00AF1BC0"/>
    <w:rPr>
      <w:color w:val="00000A"/>
      <w:sz w:val="22"/>
      <w:szCs w:val="22"/>
    </w:rPr>
  </w:style>
  <w:style w:type="character" w:customStyle="1" w:styleId="ListLabel17">
    <w:name w:val="ListLabel 17"/>
    <w:uiPriority w:val="99"/>
    <w:rsid w:val="00AF1BC0"/>
  </w:style>
  <w:style w:type="character" w:customStyle="1" w:styleId="ListLabel18">
    <w:name w:val="ListLabel 18"/>
    <w:uiPriority w:val="99"/>
    <w:rsid w:val="00AF1BC0"/>
  </w:style>
  <w:style w:type="paragraph" w:styleId="Ttulo">
    <w:name w:val="Title"/>
    <w:basedOn w:val="Estilopadro"/>
    <w:next w:val="Corpodotexto"/>
    <w:link w:val="TtuloChar1"/>
    <w:uiPriority w:val="99"/>
    <w:qFormat/>
    <w:rsid w:val="00AF1BC0"/>
    <w:pPr>
      <w:keepNext/>
      <w:spacing w:before="240" w:after="120"/>
    </w:pPr>
    <w:rPr>
      <w:rFonts w:ascii="Arial" w:hAnsi="Arial" w:cs="Arial"/>
      <w:sz w:val="28"/>
      <w:szCs w:val="28"/>
    </w:rPr>
  </w:style>
  <w:style w:type="character" w:customStyle="1" w:styleId="TtuloChar1">
    <w:name w:val="Título Char1"/>
    <w:link w:val="Ttulo"/>
    <w:uiPriority w:val="99"/>
    <w:locked/>
    <w:rsid w:val="00E61C49"/>
    <w:rPr>
      <w:rFonts w:ascii="Cambria" w:hAnsi="Cambria" w:cs="Cambria"/>
      <w:b/>
      <w:bCs/>
      <w:kern w:val="28"/>
      <w:sz w:val="32"/>
      <w:szCs w:val="32"/>
    </w:rPr>
  </w:style>
  <w:style w:type="paragraph" w:customStyle="1" w:styleId="Corpodotexto">
    <w:name w:val="Corpo do texto"/>
    <w:basedOn w:val="Estilopadro"/>
    <w:rsid w:val="00AF1BC0"/>
    <w:pPr>
      <w:spacing w:before="120" w:after="120" w:line="360" w:lineRule="auto"/>
      <w:jc w:val="both"/>
    </w:pPr>
    <w:rPr>
      <w:rFonts w:ascii="Arial" w:hAnsi="Arial" w:cs="Arial"/>
      <w:sz w:val="22"/>
      <w:szCs w:val="22"/>
    </w:rPr>
  </w:style>
  <w:style w:type="paragraph" w:styleId="Lista">
    <w:name w:val="List"/>
    <w:basedOn w:val="Corpodotexto"/>
    <w:rsid w:val="00AF1BC0"/>
    <w:pPr>
      <w:widowControl w:val="0"/>
      <w:spacing w:before="0" w:after="0" w:line="100" w:lineRule="atLeast"/>
    </w:pPr>
    <w:rPr>
      <w:sz w:val="20"/>
      <w:szCs w:val="20"/>
      <w:lang w:eastAsia="ar-SA"/>
    </w:rPr>
  </w:style>
  <w:style w:type="paragraph" w:styleId="Legenda">
    <w:name w:val="caption"/>
    <w:basedOn w:val="Estilopadro"/>
    <w:qFormat/>
    <w:rsid w:val="00AF1BC0"/>
    <w:pPr>
      <w:widowControl w:val="0"/>
      <w:suppressLineNumbers/>
      <w:spacing w:before="120" w:after="120"/>
    </w:pPr>
    <w:rPr>
      <w:rFonts w:ascii="Liberation Serif" w:hAnsi="Liberation Serif" w:cs="Liberation Serif"/>
      <w:i/>
      <w:iCs/>
      <w:sz w:val="24"/>
      <w:szCs w:val="24"/>
      <w:lang w:eastAsia="zh-CN"/>
    </w:rPr>
  </w:style>
  <w:style w:type="paragraph" w:customStyle="1" w:styleId="ndice">
    <w:name w:val="Índice"/>
    <w:basedOn w:val="Estilopadro"/>
    <w:rsid w:val="00AF1BC0"/>
    <w:pPr>
      <w:widowControl w:val="0"/>
      <w:suppressLineNumbers/>
    </w:pPr>
    <w:rPr>
      <w:rFonts w:ascii="Liberation Serif" w:hAnsi="Liberation Serif" w:cs="Liberation Serif"/>
      <w:sz w:val="24"/>
      <w:szCs w:val="24"/>
      <w:lang w:eastAsia="zh-CN"/>
    </w:rPr>
  </w:style>
  <w:style w:type="paragraph" w:styleId="Textodenotaderodap">
    <w:name w:val="footnote text"/>
    <w:basedOn w:val="Estilopadro"/>
    <w:link w:val="TextodenotaderodapChar1"/>
    <w:uiPriority w:val="99"/>
    <w:semiHidden/>
    <w:rsid w:val="00AF1BC0"/>
    <w:rPr>
      <w:sz w:val="20"/>
      <w:szCs w:val="20"/>
    </w:rPr>
  </w:style>
  <w:style w:type="character" w:customStyle="1" w:styleId="TextodenotaderodapChar1">
    <w:name w:val="Texto de nota de rodapé Char1"/>
    <w:link w:val="Textodenotaderodap"/>
    <w:uiPriority w:val="99"/>
    <w:semiHidden/>
    <w:locked/>
    <w:rsid w:val="00E61C49"/>
    <w:rPr>
      <w:sz w:val="20"/>
      <w:szCs w:val="20"/>
    </w:rPr>
  </w:style>
  <w:style w:type="paragraph" w:customStyle="1" w:styleId="reservado3">
    <w:name w:val="reservado3"/>
    <w:basedOn w:val="Estilopadro"/>
    <w:uiPriority w:val="99"/>
    <w:rsid w:val="00AF1BC0"/>
    <w:pPr>
      <w:tabs>
        <w:tab w:val="left" w:pos="9000"/>
        <w:tab w:val="right" w:pos="9360"/>
      </w:tabs>
    </w:pPr>
    <w:rPr>
      <w:rFonts w:ascii="Courier" w:hAnsi="Courier" w:cs="Courier"/>
      <w:sz w:val="24"/>
      <w:szCs w:val="24"/>
      <w:lang w:val="en-US"/>
    </w:rPr>
  </w:style>
  <w:style w:type="paragraph" w:styleId="Cabealho">
    <w:name w:val="header"/>
    <w:basedOn w:val="Estilopadro"/>
    <w:link w:val="CabealhoChar1"/>
    <w:rsid w:val="00AF1BC0"/>
    <w:pPr>
      <w:tabs>
        <w:tab w:val="center" w:pos="4252"/>
        <w:tab w:val="right" w:pos="8504"/>
      </w:tabs>
    </w:pPr>
  </w:style>
  <w:style w:type="character" w:customStyle="1" w:styleId="CabealhoChar1">
    <w:name w:val="Cabeçalho Char1"/>
    <w:basedOn w:val="Fontepargpadro"/>
    <w:link w:val="Cabealho"/>
    <w:uiPriority w:val="99"/>
    <w:semiHidden/>
    <w:locked/>
    <w:rsid w:val="00E61C49"/>
  </w:style>
  <w:style w:type="paragraph" w:styleId="Rodap">
    <w:name w:val="footer"/>
    <w:basedOn w:val="Estilopadro"/>
    <w:link w:val="RodapChar1"/>
    <w:rsid w:val="00AF1BC0"/>
    <w:pPr>
      <w:tabs>
        <w:tab w:val="center" w:pos="4252"/>
        <w:tab w:val="right" w:pos="8504"/>
      </w:tabs>
    </w:pPr>
  </w:style>
  <w:style w:type="character" w:customStyle="1" w:styleId="RodapChar1">
    <w:name w:val="Rodapé Char1"/>
    <w:basedOn w:val="Fontepargpadro"/>
    <w:link w:val="Rodap"/>
    <w:uiPriority w:val="99"/>
    <w:semiHidden/>
    <w:locked/>
    <w:rsid w:val="00E61C49"/>
  </w:style>
  <w:style w:type="paragraph" w:customStyle="1" w:styleId="Corpodetextorecuado">
    <w:name w:val="Corpo de texto recuado"/>
    <w:basedOn w:val="Estilopadro"/>
    <w:uiPriority w:val="99"/>
    <w:rsid w:val="00AF1BC0"/>
    <w:pPr>
      <w:spacing w:after="120"/>
      <w:ind w:left="283"/>
    </w:pPr>
  </w:style>
  <w:style w:type="paragraph" w:styleId="Corpodetexto3">
    <w:name w:val="Body Text 3"/>
    <w:basedOn w:val="Estilopadro"/>
    <w:link w:val="Corpodetexto3Char1"/>
    <w:uiPriority w:val="99"/>
    <w:rsid w:val="00AF1BC0"/>
    <w:pPr>
      <w:spacing w:after="120"/>
    </w:pPr>
    <w:rPr>
      <w:sz w:val="16"/>
      <w:szCs w:val="16"/>
    </w:rPr>
  </w:style>
  <w:style w:type="character" w:customStyle="1" w:styleId="Corpodetexto3Char1">
    <w:name w:val="Corpo de texto 3 Char1"/>
    <w:link w:val="Corpodetexto3"/>
    <w:uiPriority w:val="99"/>
    <w:semiHidden/>
    <w:locked/>
    <w:rsid w:val="00E61C49"/>
    <w:rPr>
      <w:sz w:val="16"/>
      <w:szCs w:val="16"/>
    </w:rPr>
  </w:style>
  <w:style w:type="paragraph" w:customStyle="1" w:styleId="Ttuloprincipal">
    <w:name w:val="Título principal"/>
    <w:basedOn w:val="Estilopadro"/>
    <w:uiPriority w:val="99"/>
    <w:rsid w:val="00AF1BC0"/>
    <w:pPr>
      <w:jc w:val="center"/>
    </w:pPr>
    <w:rPr>
      <w:rFonts w:ascii="Arial" w:hAnsi="Arial" w:cs="Arial"/>
      <w:b/>
      <w:bCs/>
      <w:sz w:val="24"/>
      <w:szCs w:val="24"/>
    </w:rPr>
  </w:style>
  <w:style w:type="paragraph" w:styleId="Recuonormal">
    <w:name w:val="Normal Indent"/>
    <w:basedOn w:val="Estilopadro"/>
    <w:uiPriority w:val="99"/>
    <w:rsid w:val="00AF1BC0"/>
    <w:pPr>
      <w:ind w:left="720"/>
    </w:pPr>
  </w:style>
  <w:style w:type="paragraph" w:styleId="Corpodetexto2">
    <w:name w:val="Body Text 2"/>
    <w:basedOn w:val="Estilopadro"/>
    <w:link w:val="Corpodetexto2Char1"/>
    <w:uiPriority w:val="99"/>
    <w:rsid w:val="00A524A4"/>
    <w:pPr>
      <w:suppressAutoHyphens w:val="0"/>
      <w:spacing w:after="0" w:line="240" w:lineRule="auto"/>
      <w:ind w:left="60"/>
      <w:jc w:val="both"/>
    </w:pPr>
    <w:rPr>
      <w:sz w:val="24"/>
      <w:szCs w:val="24"/>
    </w:rPr>
  </w:style>
  <w:style w:type="character" w:customStyle="1" w:styleId="Corpodetexto2Char1">
    <w:name w:val="Corpo de texto 2 Char1"/>
    <w:basedOn w:val="Fontepargpadro"/>
    <w:link w:val="Corpodetexto2"/>
    <w:uiPriority w:val="99"/>
    <w:semiHidden/>
    <w:locked/>
    <w:rsid w:val="00E61C49"/>
  </w:style>
  <w:style w:type="paragraph" w:styleId="Textodebalo">
    <w:name w:val="Balloon Text"/>
    <w:basedOn w:val="Estilopadro"/>
    <w:link w:val="TextodebaloChar1"/>
    <w:uiPriority w:val="99"/>
    <w:semiHidden/>
    <w:rsid w:val="00AF1BC0"/>
    <w:rPr>
      <w:rFonts w:ascii="Tahoma" w:hAnsi="Tahoma" w:cs="Tahoma"/>
      <w:sz w:val="16"/>
      <w:szCs w:val="16"/>
    </w:rPr>
  </w:style>
  <w:style w:type="character" w:customStyle="1" w:styleId="TextodebaloChar1">
    <w:name w:val="Texto de balão Char1"/>
    <w:link w:val="Textodebalo"/>
    <w:uiPriority w:val="99"/>
    <w:semiHidden/>
    <w:locked/>
    <w:rsid w:val="00E61C49"/>
    <w:rPr>
      <w:rFonts w:ascii="Times New Roman" w:hAnsi="Times New Roman" w:cs="Times New Roman"/>
      <w:sz w:val="2"/>
      <w:szCs w:val="2"/>
    </w:rPr>
  </w:style>
  <w:style w:type="paragraph" w:styleId="PargrafodaLista">
    <w:name w:val="List Paragraph"/>
    <w:basedOn w:val="Estilopadro"/>
    <w:uiPriority w:val="34"/>
    <w:qFormat/>
    <w:rsid w:val="00AF1BC0"/>
    <w:pPr>
      <w:ind w:left="708"/>
    </w:pPr>
  </w:style>
  <w:style w:type="paragraph" w:styleId="SemEspaamento">
    <w:name w:val="No Spacing"/>
    <w:uiPriority w:val="1"/>
    <w:qFormat/>
    <w:rsid w:val="00AF1BC0"/>
    <w:pPr>
      <w:suppressAutoHyphens/>
      <w:spacing w:after="200" w:line="276" w:lineRule="auto"/>
    </w:pPr>
    <w:rPr>
      <w:rFonts w:cs="Calibri"/>
      <w:sz w:val="22"/>
      <w:szCs w:val="22"/>
      <w:lang w:eastAsia="en-US"/>
    </w:rPr>
  </w:style>
  <w:style w:type="paragraph" w:customStyle="1" w:styleId="Ttulo20">
    <w:name w:val="Título2"/>
    <w:basedOn w:val="Estilopadro"/>
    <w:rsid w:val="00AF1BC0"/>
    <w:pPr>
      <w:keepNext/>
      <w:widowControl w:val="0"/>
      <w:spacing w:before="240" w:after="120"/>
    </w:pPr>
    <w:rPr>
      <w:rFonts w:ascii="Liberation Sans" w:hAnsi="Liberation Sans" w:cs="Liberation Sans"/>
      <w:sz w:val="28"/>
      <w:szCs w:val="28"/>
      <w:lang w:eastAsia="zh-CN"/>
    </w:rPr>
  </w:style>
  <w:style w:type="paragraph" w:customStyle="1" w:styleId="Ttulo10">
    <w:name w:val="Título1"/>
    <w:basedOn w:val="Estilopadro"/>
    <w:rsid w:val="00AF1BC0"/>
    <w:pPr>
      <w:keepNext/>
      <w:widowControl w:val="0"/>
      <w:spacing w:before="240" w:after="120"/>
    </w:pPr>
    <w:rPr>
      <w:rFonts w:ascii="Liberation Sans" w:hAnsi="Liberation Sans" w:cs="Liberation Sans"/>
      <w:sz w:val="28"/>
      <w:szCs w:val="28"/>
      <w:lang w:eastAsia="zh-CN"/>
    </w:rPr>
  </w:style>
  <w:style w:type="paragraph" w:customStyle="1" w:styleId="PargrafodaLista1">
    <w:name w:val="Parágrafo da Lista1"/>
    <w:basedOn w:val="Estilopadro"/>
    <w:qFormat/>
    <w:rsid w:val="00AF1BC0"/>
    <w:pPr>
      <w:ind w:left="720"/>
    </w:pPr>
    <w:rPr>
      <w:sz w:val="22"/>
      <w:szCs w:val="22"/>
      <w:lang w:eastAsia="zh-CN"/>
    </w:rPr>
  </w:style>
  <w:style w:type="paragraph" w:customStyle="1" w:styleId="Contedodatabela">
    <w:name w:val="Conteúdo da tabela"/>
    <w:basedOn w:val="Estilopadro"/>
    <w:rsid w:val="00AF1BC0"/>
    <w:pPr>
      <w:widowControl w:val="0"/>
      <w:suppressLineNumbers/>
    </w:pPr>
    <w:rPr>
      <w:rFonts w:ascii="Liberation Serif" w:hAnsi="Liberation Serif" w:cs="Liberation Serif"/>
      <w:sz w:val="24"/>
      <w:szCs w:val="24"/>
      <w:lang w:eastAsia="zh-CN"/>
    </w:rPr>
  </w:style>
  <w:style w:type="paragraph" w:customStyle="1" w:styleId="WW-Padro">
    <w:name w:val="WW-Padrão"/>
    <w:rsid w:val="00AF1BC0"/>
    <w:pPr>
      <w:suppressAutoHyphens/>
      <w:spacing w:after="200" w:line="252" w:lineRule="auto"/>
      <w:jc w:val="both"/>
    </w:pPr>
    <w:rPr>
      <w:rFonts w:ascii="Cambria" w:hAnsi="Cambria" w:cs="Cambria"/>
      <w:sz w:val="22"/>
      <w:szCs w:val="22"/>
      <w:lang w:val="en-US" w:eastAsia="zh-CN"/>
    </w:rPr>
  </w:style>
  <w:style w:type="paragraph" w:customStyle="1" w:styleId="Ttulodetabela">
    <w:name w:val="Título de tabela"/>
    <w:basedOn w:val="Contedodatabela"/>
    <w:rsid w:val="00AF1BC0"/>
    <w:pPr>
      <w:jc w:val="center"/>
    </w:pPr>
    <w:rPr>
      <w:b/>
      <w:bCs/>
    </w:rPr>
  </w:style>
  <w:style w:type="paragraph" w:customStyle="1" w:styleId="Padro">
    <w:name w:val="Padrão"/>
    <w:rsid w:val="00AF1BC0"/>
    <w:pPr>
      <w:widowControl w:val="0"/>
      <w:tabs>
        <w:tab w:val="left" w:pos="708"/>
      </w:tabs>
      <w:suppressAutoHyphens/>
      <w:spacing w:after="200" w:line="100" w:lineRule="atLeast"/>
    </w:pPr>
    <w:rPr>
      <w:rFonts w:cs="Calibri"/>
      <w:color w:val="00000A"/>
      <w:sz w:val="24"/>
      <w:szCs w:val="24"/>
      <w:lang w:eastAsia="zh-CN"/>
    </w:rPr>
  </w:style>
  <w:style w:type="paragraph" w:customStyle="1" w:styleId="Contedodoquadro">
    <w:name w:val="Conteúdo do quadro"/>
    <w:basedOn w:val="Corpodotexto"/>
    <w:uiPriority w:val="99"/>
    <w:rsid w:val="00AF1BC0"/>
  </w:style>
  <w:style w:type="character" w:customStyle="1" w:styleId="WW8Num3z1">
    <w:name w:val="WW8Num3z1"/>
    <w:rsid w:val="00F37075"/>
    <w:rPr>
      <w:rFonts w:ascii="Courier New" w:hAnsi="Courier New" w:cs="Courier New"/>
    </w:rPr>
  </w:style>
  <w:style w:type="character" w:customStyle="1" w:styleId="WW-Absatz-Standardschriftart111">
    <w:name w:val="WW-Absatz-Standardschriftart111"/>
    <w:rsid w:val="00F37075"/>
  </w:style>
  <w:style w:type="character" w:customStyle="1" w:styleId="WW-Absatz-Standardschriftart1111">
    <w:name w:val="WW-Absatz-Standardschriftart1111"/>
    <w:rsid w:val="00F37075"/>
  </w:style>
  <w:style w:type="character" w:customStyle="1" w:styleId="WW-Absatz-Standardschriftart11111">
    <w:name w:val="WW-Absatz-Standardschriftart11111"/>
    <w:rsid w:val="00F37075"/>
  </w:style>
  <w:style w:type="character" w:customStyle="1" w:styleId="WW-Absatz-Standardschriftart111111">
    <w:name w:val="WW-Absatz-Standardschriftart111111"/>
    <w:rsid w:val="00F37075"/>
  </w:style>
  <w:style w:type="character" w:customStyle="1" w:styleId="WW-Absatz-Standardschriftart1111111">
    <w:name w:val="WW-Absatz-Standardschriftart1111111"/>
    <w:rsid w:val="00F37075"/>
  </w:style>
  <w:style w:type="character" w:customStyle="1" w:styleId="WW-Absatz-Standardschriftart11111111">
    <w:name w:val="WW-Absatz-Standardschriftart11111111"/>
    <w:rsid w:val="00F37075"/>
  </w:style>
  <w:style w:type="character" w:customStyle="1" w:styleId="WW8Num7z2">
    <w:name w:val="WW8Num7z2"/>
    <w:rsid w:val="00F37075"/>
    <w:rPr>
      <w:rFonts w:ascii="Wingdings" w:hAnsi="Wingdings" w:cs="Wingdings"/>
      <w:sz w:val="20"/>
      <w:szCs w:val="20"/>
    </w:rPr>
  </w:style>
  <w:style w:type="character" w:customStyle="1" w:styleId="WW-Absatz-Standardschriftart111111111">
    <w:name w:val="WW-Absatz-Standardschriftart111111111"/>
    <w:rsid w:val="00F37075"/>
  </w:style>
  <w:style w:type="character" w:customStyle="1" w:styleId="WW8Num1z1">
    <w:name w:val="WW8Num1z1"/>
    <w:rsid w:val="00F37075"/>
    <w:rPr>
      <w:rFonts w:ascii="Courier New" w:hAnsi="Courier New" w:cs="Courier New"/>
    </w:rPr>
  </w:style>
  <w:style w:type="character" w:customStyle="1" w:styleId="WW8Num1z3">
    <w:name w:val="WW8Num1z3"/>
    <w:rsid w:val="00F37075"/>
    <w:rPr>
      <w:rFonts w:ascii="Symbol" w:hAnsi="Symbol" w:cs="Symbol"/>
    </w:rPr>
  </w:style>
  <w:style w:type="character" w:customStyle="1" w:styleId="WW8Num2z1">
    <w:name w:val="WW8Num2z1"/>
    <w:rsid w:val="00F37075"/>
    <w:rPr>
      <w:rFonts w:ascii="Courier New" w:hAnsi="Courier New" w:cs="Courier New"/>
    </w:rPr>
  </w:style>
  <w:style w:type="character" w:customStyle="1" w:styleId="WW8Num2z3">
    <w:name w:val="WW8Num2z3"/>
    <w:rsid w:val="00F37075"/>
    <w:rPr>
      <w:rFonts w:ascii="Symbol" w:hAnsi="Symbol" w:cs="Symbol"/>
    </w:rPr>
  </w:style>
  <w:style w:type="character" w:customStyle="1" w:styleId="WW8Num3z3">
    <w:name w:val="WW8Num3z3"/>
    <w:rsid w:val="00F37075"/>
    <w:rPr>
      <w:rFonts w:ascii="Symbol" w:hAnsi="Symbol" w:cs="Symbol"/>
    </w:rPr>
  </w:style>
  <w:style w:type="character" w:customStyle="1" w:styleId="WW8Num4z1">
    <w:name w:val="WW8Num4z1"/>
    <w:rsid w:val="00F37075"/>
    <w:rPr>
      <w:rFonts w:ascii="Courier New" w:hAnsi="Courier New" w:cs="Courier New"/>
    </w:rPr>
  </w:style>
  <w:style w:type="character" w:customStyle="1" w:styleId="WW8Num4z3">
    <w:name w:val="WW8Num4z3"/>
    <w:rsid w:val="00F37075"/>
    <w:rPr>
      <w:rFonts w:ascii="Symbol" w:hAnsi="Symbol" w:cs="Symbol"/>
    </w:rPr>
  </w:style>
  <w:style w:type="character" w:customStyle="1" w:styleId="WW8Num5z2">
    <w:name w:val="WW8Num5z2"/>
    <w:rsid w:val="00F37075"/>
    <w:rPr>
      <w:rFonts w:ascii="Wingdings" w:hAnsi="Wingdings" w:cs="Wingdings"/>
    </w:rPr>
  </w:style>
  <w:style w:type="character" w:customStyle="1" w:styleId="WW8Num5z3">
    <w:name w:val="WW8Num5z3"/>
    <w:rsid w:val="00F37075"/>
    <w:rPr>
      <w:rFonts w:ascii="Symbol" w:hAnsi="Symbol" w:cs="Symbol"/>
    </w:rPr>
  </w:style>
  <w:style w:type="character" w:customStyle="1" w:styleId="WW8Num5z4">
    <w:name w:val="WW8Num5z4"/>
    <w:rsid w:val="00F37075"/>
    <w:rPr>
      <w:rFonts w:ascii="Courier New" w:hAnsi="Courier New" w:cs="Courier New"/>
    </w:rPr>
  </w:style>
  <w:style w:type="character" w:customStyle="1" w:styleId="WW8Num6z1">
    <w:name w:val="WW8Num6z1"/>
    <w:rsid w:val="00F37075"/>
    <w:rPr>
      <w:rFonts w:ascii="Courier New" w:hAnsi="Courier New" w:cs="Courier New"/>
      <w:sz w:val="20"/>
      <w:szCs w:val="20"/>
    </w:rPr>
  </w:style>
  <w:style w:type="character" w:customStyle="1" w:styleId="WW8Num6z2">
    <w:name w:val="WW8Num6z2"/>
    <w:rsid w:val="00F37075"/>
    <w:rPr>
      <w:rFonts w:ascii="Wingdings" w:hAnsi="Wingdings" w:cs="Wingdings"/>
      <w:sz w:val="20"/>
      <w:szCs w:val="20"/>
    </w:rPr>
  </w:style>
  <w:style w:type="character" w:styleId="Hyperlink">
    <w:name w:val="Hyperlink"/>
    <w:rsid w:val="00F37075"/>
    <w:rPr>
      <w:color w:val="0000FF"/>
      <w:u w:val="single"/>
    </w:rPr>
  </w:style>
  <w:style w:type="character" w:styleId="Forte">
    <w:name w:val="Strong"/>
    <w:qFormat/>
    <w:locked/>
    <w:rsid w:val="00F37075"/>
    <w:rPr>
      <w:b/>
      <w:bCs/>
    </w:rPr>
  </w:style>
  <w:style w:type="character" w:customStyle="1" w:styleId="style19">
    <w:name w:val="style19"/>
    <w:basedOn w:val="Fontepargpadro1"/>
    <w:rsid w:val="00F37075"/>
  </w:style>
  <w:style w:type="character" w:customStyle="1" w:styleId="texto1">
    <w:name w:val="texto1"/>
    <w:rsid w:val="00F37075"/>
    <w:rPr>
      <w:rFonts w:ascii="Verdana" w:hAnsi="Verdana" w:cs="Verdana"/>
      <w:sz w:val="17"/>
      <w:szCs w:val="17"/>
    </w:rPr>
  </w:style>
  <w:style w:type="character" w:customStyle="1" w:styleId="WW8Num19z1">
    <w:name w:val="WW8Num19z1"/>
    <w:rsid w:val="00F37075"/>
    <w:rPr>
      <w:b/>
      <w:bCs/>
    </w:rPr>
  </w:style>
  <w:style w:type="paragraph" w:customStyle="1" w:styleId="Captulo">
    <w:name w:val="Capítulo"/>
    <w:basedOn w:val="Normal"/>
    <w:next w:val="Corpodetexto"/>
    <w:rsid w:val="00F37075"/>
    <w:pPr>
      <w:keepNext/>
      <w:suppressAutoHyphens/>
      <w:spacing w:before="240" w:after="120" w:line="240" w:lineRule="auto"/>
    </w:pPr>
    <w:rPr>
      <w:rFonts w:ascii="Arial" w:eastAsia="MS Mincho" w:hAnsi="Arial" w:cs="Arial"/>
      <w:sz w:val="28"/>
      <w:szCs w:val="28"/>
      <w:lang w:eastAsia="zh-CN"/>
    </w:rPr>
  </w:style>
  <w:style w:type="paragraph" w:styleId="Subttulo">
    <w:name w:val="Subtitle"/>
    <w:basedOn w:val="Captulo"/>
    <w:next w:val="Corpodetexto"/>
    <w:link w:val="SubttuloChar"/>
    <w:qFormat/>
    <w:locked/>
    <w:rsid w:val="00F37075"/>
    <w:pPr>
      <w:jc w:val="center"/>
    </w:pPr>
    <w:rPr>
      <w:i/>
      <w:iCs/>
    </w:rPr>
  </w:style>
  <w:style w:type="character" w:customStyle="1" w:styleId="SubttuloChar">
    <w:name w:val="Subtítulo Char"/>
    <w:link w:val="Subttulo"/>
    <w:locked/>
    <w:rsid w:val="002377E6"/>
    <w:rPr>
      <w:rFonts w:ascii="Cambria" w:hAnsi="Cambria" w:cs="Cambria"/>
      <w:sz w:val="24"/>
      <w:szCs w:val="24"/>
    </w:rPr>
  </w:style>
  <w:style w:type="paragraph" w:styleId="Recuodecorpodetexto">
    <w:name w:val="Body Text Indent"/>
    <w:basedOn w:val="Normal"/>
    <w:link w:val="RecuodecorpodetextoChar1"/>
    <w:rsid w:val="00F37075"/>
    <w:pPr>
      <w:suppressAutoHyphens/>
      <w:spacing w:after="120" w:line="240" w:lineRule="auto"/>
      <w:ind w:left="283"/>
    </w:pPr>
    <w:rPr>
      <w:sz w:val="24"/>
      <w:szCs w:val="24"/>
      <w:lang w:eastAsia="zh-CN"/>
    </w:rPr>
  </w:style>
  <w:style w:type="character" w:customStyle="1" w:styleId="RecuodecorpodetextoChar1">
    <w:name w:val="Recuo de corpo de texto Char1"/>
    <w:basedOn w:val="Fontepargpadro"/>
    <w:link w:val="Recuodecorpodetexto"/>
    <w:uiPriority w:val="99"/>
    <w:semiHidden/>
    <w:locked/>
    <w:rsid w:val="002377E6"/>
  </w:style>
  <w:style w:type="paragraph" w:styleId="NormalWeb">
    <w:name w:val="Normal (Web)"/>
    <w:basedOn w:val="Normal"/>
    <w:rsid w:val="00F37075"/>
    <w:pPr>
      <w:suppressAutoHyphens/>
      <w:spacing w:before="280" w:after="280" w:line="240" w:lineRule="auto"/>
    </w:pPr>
    <w:rPr>
      <w:sz w:val="24"/>
      <w:szCs w:val="24"/>
      <w:lang w:eastAsia="zh-CN"/>
    </w:rPr>
  </w:style>
  <w:style w:type="character" w:customStyle="1" w:styleId="CharChar10">
    <w:name w:val="Char Char10"/>
    <w:uiPriority w:val="99"/>
    <w:locked/>
    <w:rsid w:val="0002111E"/>
    <w:rPr>
      <w:rFonts w:ascii="Cambria" w:hAnsi="Cambria" w:cs="Cambria"/>
      <w:b/>
      <w:bCs/>
      <w:kern w:val="32"/>
      <w:sz w:val="32"/>
      <w:szCs w:val="32"/>
    </w:rPr>
  </w:style>
  <w:style w:type="character" w:customStyle="1" w:styleId="CharChar1">
    <w:name w:val="Char Char1"/>
    <w:basedOn w:val="Fontepargpadro"/>
    <w:uiPriority w:val="99"/>
    <w:locked/>
    <w:rsid w:val="0002111E"/>
  </w:style>
  <w:style w:type="character" w:customStyle="1" w:styleId="CharChar">
    <w:name w:val="Char Char"/>
    <w:basedOn w:val="Fontepargpadro"/>
    <w:uiPriority w:val="99"/>
    <w:locked/>
    <w:rsid w:val="0002111E"/>
  </w:style>
  <w:style w:type="paragraph" w:customStyle="1" w:styleId="Textopadro">
    <w:name w:val="Texto padrão"/>
    <w:basedOn w:val="Normal"/>
    <w:uiPriority w:val="99"/>
    <w:rsid w:val="00A524A4"/>
    <w:pPr>
      <w:spacing w:after="0" w:line="240" w:lineRule="auto"/>
    </w:pPr>
    <w:rPr>
      <w:sz w:val="24"/>
      <w:szCs w:val="24"/>
      <w:lang w:val="en-US"/>
    </w:rPr>
  </w:style>
  <w:style w:type="paragraph" w:customStyle="1" w:styleId="PargrafodaLista2">
    <w:name w:val="Parágrafo da Lista2"/>
    <w:basedOn w:val="Padro"/>
    <w:uiPriority w:val="99"/>
    <w:rsid w:val="005C4662"/>
    <w:pPr>
      <w:widowControl/>
      <w:spacing w:line="276" w:lineRule="auto"/>
      <w:ind w:left="720"/>
    </w:pPr>
    <w:rPr>
      <w:sz w:val="22"/>
      <w:szCs w:val="22"/>
    </w:rPr>
  </w:style>
  <w:style w:type="paragraph" w:customStyle="1" w:styleId="PargrafodaLista3">
    <w:name w:val="Parágrafo da Lista3"/>
    <w:basedOn w:val="Normal"/>
    <w:rsid w:val="00EB7CB4"/>
    <w:pPr>
      <w:suppressAutoHyphens/>
      <w:ind w:left="720"/>
    </w:pPr>
    <w:rPr>
      <w:rFonts w:eastAsia="Calibri"/>
      <w:kern w:val="1"/>
      <w:lang w:eastAsia="zh-CN"/>
    </w:rPr>
  </w:style>
  <w:style w:type="paragraph" w:customStyle="1" w:styleId="Nivel1">
    <w:name w:val="Nivel1"/>
    <w:basedOn w:val="Ttulo1"/>
    <w:link w:val="Nivel1Char"/>
    <w:qFormat/>
    <w:rsid w:val="00FE662D"/>
    <w:pPr>
      <w:keepLines/>
      <w:widowControl/>
      <w:numPr>
        <w:numId w:val="4"/>
      </w:numPr>
      <w:tabs>
        <w:tab w:val="num" w:pos="360"/>
      </w:tabs>
      <w:suppressAutoHyphens w:val="0"/>
      <w:spacing w:before="480" w:after="0"/>
      <w:ind w:left="357" w:hanging="357"/>
    </w:pPr>
    <w:rPr>
      <w:rFonts w:eastAsia="MS Gothic"/>
      <w:bCs w:val="0"/>
      <w:color w:val="000000"/>
      <w:sz w:val="20"/>
      <w:szCs w:val="20"/>
      <w:lang w:eastAsia="pt-BR"/>
    </w:rPr>
  </w:style>
  <w:style w:type="table" w:styleId="Tabelacomgrade">
    <w:name w:val="Table Grid"/>
    <w:basedOn w:val="Tabelanormal"/>
    <w:uiPriority w:val="39"/>
    <w:rsid w:val="006836B9"/>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1Char">
    <w:name w:val="Nivel1 Char"/>
    <w:link w:val="Nivel1"/>
    <w:rsid w:val="007A4363"/>
    <w:rPr>
      <w:rFonts w:ascii="Arial" w:eastAsia="MS Gothic" w:hAnsi="Arial" w:cs="Arial"/>
      <w:b/>
      <w:color w:val="000000"/>
    </w:rPr>
  </w:style>
  <w:style w:type="paragraph" w:customStyle="1" w:styleId="western">
    <w:name w:val="western"/>
    <w:basedOn w:val="Normal"/>
    <w:rsid w:val="000E5AB4"/>
    <w:pPr>
      <w:suppressAutoHyphens/>
      <w:spacing w:before="280" w:after="119" w:line="102" w:lineRule="atLeast"/>
    </w:pPr>
    <w:rPr>
      <w:rFonts w:ascii="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2684">
      <w:bodyDiv w:val="1"/>
      <w:marLeft w:val="0"/>
      <w:marRight w:val="0"/>
      <w:marTop w:val="0"/>
      <w:marBottom w:val="0"/>
      <w:divBdr>
        <w:top w:val="none" w:sz="0" w:space="0" w:color="auto"/>
        <w:left w:val="none" w:sz="0" w:space="0" w:color="auto"/>
        <w:bottom w:val="none" w:sz="0" w:space="0" w:color="auto"/>
        <w:right w:val="none" w:sz="0" w:space="0" w:color="auto"/>
      </w:divBdr>
    </w:div>
    <w:div w:id="1111243008">
      <w:bodyDiv w:val="1"/>
      <w:marLeft w:val="0"/>
      <w:marRight w:val="0"/>
      <w:marTop w:val="0"/>
      <w:marBottom w:val="0"/>
      <w:divBdr>
        <w:top w:val="none" w:sz="0" w:space="0" w:color="auto"/>
        <w:left w:val="none" w:sz="0" w:space="0" w:color="auto"/>
        <w:bottom w:val="none" w:sz="0" w:space="0" w:color="auto"/>
        <w:right w:val="none" w:sz="0" w:space="0" w:color="auto"/>
      </w:divBdr>
    </w:div>
    <w:div w:id="1382896532">
      <w:bodyDiv w:val="1"/>
      <w:marLeft w:val="0"/>
      <w:marRight w:val="0"/>
      <w:marTop w:val="0"/>
      <w:marBottom w:val="0"/>
      <w:divBdr>
        <w:top w:val="none" w:sz="0" w:space="0" w:color="auto"/>
        <w:left w:val="none" w:sz="0" w:space="0" w:color="auto"/>
        <w:bottom w:val="none" w:sz="0" w:space="0" w:color="auto"/>
        <w:right w:val="none" w:sz="0" w:space="0" w:color="auto"/>
      </w:divBdr>
    </w:div>
    <w:div w:id="1752696132">
      <w:bodyDiv w:val="1"/>
      <w:marLeft w:val="0"/>
      <w:marRight w:val="0"/>
      <w:marTop w:val="0"/>
      <w:marBottom w:val="0"/>
      <w:divBdr>
        <w:top w:val="none" w:sz="0" w:space="0" w:color="auto"/>
        <w:left w:val="none" w:sz="0" w:space="0" w:color="auto"/>
        <w:bottom w:val="none" w:sz="0" w:space="0" w:color="auto"/>
        <w:right w:val="none" w:sz="0" w:space="0" w:color="auto"/>
      </w:divBdr>
    </w:div>
    <w:div w:id="1953122613">
      <w:bodyDiv w:val="1"/>
      <w:marLeft w:val="0"/>
      <w:marRight w:val="0"/>
      <w:marTop w:val="0"/>
      <w:marBottom w:val="0"/>
      <w:divBdr>
        <w:top w:val="none" w:sz="0" w:space="0" w:color="auto"/>
        <w:left w:val="none" w:sz="0" w:space="0" w:color="auto"/>
        <w:bottom w:val="none" w:sz="0" w:space="0" w:color="auto"/>
        <w:right w:val="none" w:sz="0" w:space="0" w:color="auto"/>
      </w:divBdr>
    </w:div>
    <w:div w:id="2002542592">
      <w:bodyDiv w:val="1"/>
      <w:marLeft w:val="0"/>
      <w:marRight w:val="0"/>
      <w:marTop w:val="0"/>
      <w:marBottom w:val="0"/>
      <w:divBdr>
        <w:top w:val="none" w:sz="0" w:space="0" w:color="auto"/>
        <w:left w:val="none" w:sz="0" w:space="0" w:color="auto"/>
        <w:bottom w:val="none" w:sz="0" w:space="0" w:color="auto"/>
        <w:right w:val="none" w:sz="0" w:space="0" w:color="auto"/>
      </w:divBdr>
    </w:div>
    <w:div w:id="20920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mpalmasba@gmail.com" TargetMode="External"/><Relationship Id="rId1" Type="http://schemas.openxmlformats.org/officeDocument/2006/relationships/hyperlink" Target="mailto:pmpalmasba@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mpalmasba@gmail.com" TargetMode="External"/><Relationship Id="rId2" Type="http://schemas.openxmlformats.org/officeDocument/2006/relationships/hyperlink" Target="mailto:pmpalmasba@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4D78-2C75-4B72-922E-8A8C313A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33</Pages>
  <Words>11667</Words>
  <Characters>63002</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EDITAL DE PREGÃO PRESENCIAL – Nº 001/2006</vt:lpstr>
    </vt:vector>
  </TitlesOfParts>
  <Company>Microsoft</Company>
  <LinksUpToDate>false</LinksUpToDate>
  <CharactersWithSpaces>74520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 Nº 001/2006</dc:title>
  <dc:creator>User</dc:creator>
  <cp:lastModifiedBy>Pompilio Donato</cp:lastModifiedBy>
  <cp:revision>16</cp:revision>
  <cp:lastPrinted>2017-02-25T12:25:00Z</cp:lastPrinted>
  <dcterms:created xsi:type="dcterms:W3CDTF">2017-02-25T11:46:00Z</dcterms:created>
  <dcterms:modified xsi:type="dcterms:W3CDTF">2018-12-17T13:25:00Z</dcterms:modified>
</cp:coreProperties>
</file>